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FD" w:rsidRDefault="006824FD">
      <w:pPr>
        <w:rPr>
          <w:b/>
          <w:bCs/>
        </w:rPr>
      </w:pPr>
    </w:p>
    <w:p w:rsidR="00F067DF" w:rsidRPr="00250A90" w:rsidRDefault="00F603D5" w:rsidP="006824FD">
      <w:pPr>
        <w:spacing w:after="0"/>
        <w:jc w:val="center"/>
        <w:rPr>
          <w:rFonts w:ascii="Calibri" w:hAnsi="Calibri" w:cs="Arial"/>
          <w:b/>
          <w:color w:val="0F243E" w:themeColor="text2" w:themeShade="80"/>
          <w:sz w:val="24"/>
        </w:rPr>
      </w:pPr>
      <w:r w:rsidRPr="00250A90">
        <w:rPr>
          <w:rFonts w:ascii="Calibri" w:hAnsi="Calibri" w:cs="Arial"/>
          <w:b/>
          <w:color w:val="0F243E" w:themeColor="text2" w:themeShade="80"/>
          <w:sz w:val="24"/>
        </w:rPr>
        <w:t xml:space="preserve">ALLEGATO </w:t>
      </w:r>
      <w:r w:rsidR="00A66975">
        <w:rPr>
          <w:rFonts w:ascii="Calibri" w:hAnsi="Calibri" w:cs="Arial"/>
          <w:b/>
          <w:color w:val="0F243E" w:themeColor="text2" w:themeShade="80"/>
          <w:sz w:val="24"/>
        </w:rPr>
        <w:t>1</w:t>
      </w:r>
      <w:r w:rsidRPr="00250A90">
        <w:rPr>
          <w:rFonts w:ascii="Calibri" w:hAnsi="Calibri" w:cs="Arial"/>
          <w:b/>
          <w:color w:val="0F243E" w:themeColor="text2" w:themeShade="80"/>
          <w:sz w:val="24"/>
        </w:rPr>
        <w:t xml:space="preserve"> </w:t>
      </w:r>
    </w:p>
    <w:p w:rsidR="006824FD" w:rsidRDefault="00F603D5" w:rsidP="00037C6F">
      <w:pPr>
        <w:spacing w:after="0" w:line="240" w:lineRule="auto"/>
        <w:jc w:val="center"/>
        <w:rPr>
          <w:rFonts w:ascii="Calibri" w:hAnsi="Calibri" w:cs="Arial"/>
          <w:b/>
          <w:color w:val="0F243E" w:themeColor="text2" w:themeShade="80"/>
          <w:sz w:val="28"/>
        </w:rPr>
      </w:pPr>
      <w:r w:rsidRPr="00250A90">
        <w:rPr>
          <w:rFonts w:ascii="Calibri" w:hAnsi="Calibri" w:cs="Arial"/>
          <w:b/>
          <w:color w:val="0F243E" w:themeColor="text2" w:themeShade="80"/>
          <w:sz w:val="28"/>
        </w:rPr>
        <w:t>PIANO PROGETTUALE</w:t>
      </w:r>
      <w:r w:rsidR="00EB07EC" w:rsidRPr="00EB07EC">
        <w:rPr>
          <w:rFonts w:ascii="Calibri" w:hAnsi="Calibri" w:cs="Arial"/>
          <w:b/>
          <w:color w:val="0F243E" w:themeColor="text2" w:themeShade="80"/>
          <w:sz w:val="28"/>
        </w:rPr>
        <w:t xml:space="preserve"> LINEA </w:t>
      </w:r>
      <w:r w:rsidR="0090295D">
        <w:rPr>
          <w:rFonts w:ascii="Calibri" w:hAnsi="Calibri" w:cs="Arial"/>
          <w:b/>
          <w:color w:val="0F243E" w:themeColor="text2" w:themeShade="80"/>
          <w:sz w:val="28"/>
        </w:rPr>
        <w:t>B</w:t>
      </w:r>
    </w:p>
    <w:p w:rsidR="00037C6F" w:rsidRPr="00037C6F" w:rsidRDefault="00037C6F" w:rsidP="00037C6F">
      <w:pPr>
        <w:spacing w:after="120" w:line="240" w:lineRule="auto"/>
        <w:jc w:val="center"/>
        <w:rPr>
          <w:rFonts w:ascii="Calibri" w:hAnsi="Calibri" w:cs="Arial"/>
          <w:b/>
          <w:color w:val="0F243E" w:themeColor="text2" w:themeShade="80"/>
        </w:rPr>
      </w:pPr>
      <w:r w:rsidRPr="00037C6F">
        <w:rPr>
          <w:rFonts w:ascii="Calibri" w:hAnsi="Calibri" w:cs="Arial"/>
          <w:b/>
          <w:color w:val="0F243E" w:themeColor="text2" w:themeShade="80"/>
        </w:rPr>
        <w:t>(</w:t>
      </w:r>
      <w:r w:rsidRPr="00037C6F">
        <w:rPr>
          <w:rFonts w:ascii="Calibri" w:hAnsi="Calibri" w:cs="Arial"/>
          <w:b/>
          <w:i/>
          <w:color w:val="0F243E" w:themeColor="text2" w:themeShade="80"/>
        </w:rPr>
        <w:t>per Aggregazione</w:t>
      </w:r>
      <w:r w:rsidRPr="00037C6F">
        <w:rPr>
          <w:rFonts w:ascii="Calibri" w:hAnsi="Calibri" w:cs="Arial"/>
          <w:b/>
          <w:color w:val="0F243E" w:themeColor="text2" w:themeShade="80"/>
        </w:rPr>
        <w:t>)</w:t>
      </w:r>
    </w:p>
    <w:p w:rsidR="00EB07EC" w:rsidRPr="0090295D" w:rsidRDefault="0090295D" w:rsidP="0053064D">
      <w:pPr>
        <w:spacing w:after="120"/>
        <w:jc w:val="center"/>
        <w:rPr>
          <w:rFonts w:ascii="Calibri" w:hAnsi="Calibri" w:cs="Arial"/>
          <w:b/>
          <w:color w:val="0F243E" w:themeColor="text2" w:themeShade="80"/>
          <w:sz w:val="28"/>
        </w:rPr>
      </w:pPr>
      <w:r w:rsidRPr="0090295D">
        <w:rPr>
          <w:rFonts w:ascii="Calibri" w:hAnsi="Calibri" w:cs="Arial"/>
          <w:b/>
          <w:color w:val="0F243E" w:themeColor="text2" w:themeShade="80"/>
          <w:sz w:val="28"/>
        </w:rPr>
        <w:t>INNOVAZIONE DELLE IMPRESE ARTIGIANE</w:t>
      </w:r>
      <w:r w:rsidR="00EB07EC" w:rsidRPr="0090295D">
        <w:rPr>
          <w:rFonts w:ascii="Calibri" w:hAnsi="Calibri" w:cs="Arial"/>
          <w:b/>
          <w:color w:val="0F243E" w:themeColor="text2" w:themeShade="80"/>
          <w:sz w:val="28"/>
        </w:rPr>
        <w:t xml:space="preserve">        </w:t>
      </w:r>
    </w:p>
    <w:p w:rsidR="0053064D" w:rsidRPr="0053064D" w:rsidRDefault="0053064D" w:rsidP="0053064D">
      <w:pPr>
        <w:pStyle w:val="Default"/>
        <w:jc w:val="both"/>
        <w:rPr>
          <w:rFonts w:ascii="Calibri" w:hAnsi="Calibri"/>
          <w:b/>
          <w:bCs/>
          <w:color w:val="0F243E" w:themeColor="text2" w:themeShade="80"/>
          <w:sz w:val="22"/>
        </w:rPr>
      </w:pPr>
      <w:r w:rsidRPr="0053064D">
        <w:rPr>
          <w:rFonts w:ascii="Calibri" w:hAnsi="Calibri"/>
          <w:b/>
          <w:bCs/>
          <w:color w:val="0F243E" w:themeColor="text2" w:themeShade="80"/>
          <w:sz w:val="22"/>
        </w:rPr>
        <w:t>Avviso pubblico “Sostegno alle imprese artigiane campane nel promuovere la qualità, l’autenticità, l’innovazione e lo sviluppo dei prodotti dell’artigianato artistico di qualità e religioso in Campania, valorizzando la cultura e le arti dei territori regionali anche attraverso nuove tecnologie digitali, il design, lo sviluppo di reti d’impresa - POR Campania 2014-2020 - Asse 3 - Obiettivo Tematico 3 - Priorità di investimento 3b - Obiettivo Specifico 3.3, Linea di Azione 3.3.2”</w:t>
      </w:r>
    </w:p>
    <w:p w:rsidR="005A0DDA" w:rsidRPr="001062E7" w:rsidRDefault="005A0DDA" w:rsidP="006824FD">
      <w:pPr>
        <w:pStyle w:val="Default"/>
        <w:jc w:val="center"/>
        <w:rPr>
          <w:sz w:val="22"/>
          <w:szCs w:val="22"/>
        </w:rPr>
      </w:pPr>
    </w:p>
    <w:p w:rsidR="00723E8C" w:rsidRDefault="00723E8C" w:rsidP="00F13355">
      <w:pPr>
        <w:suppressAutoHyphens/>
        <w:spacing w:line="360" w:lineRule="auto"/>
        <w:jc w:val="both"/>
        <w:rPr>
          <w:rFonts w:ascii="Calibri" w:eastAsia="Calibri" w:hAnsi="Calibri" w:cs="Times New Roman"/>
          <w:lang w:eastAsia="ar-SA"/>
        </w:rPr>
      </w:pPr>
      <w:proofErr w:type="spellStart"/>
      <w:r w:rsidRPr="00723E8C">
        <w:rPr>
          <w:rFonts w:ascii="Calibri" w:eastAsia="Calibri" w:hAnsi="Calibri" w:cs="Times New Roman"/>
          <w:lang w:eastAsia="ar-SA"/>
        </w:rPr>
        <w:t>ll</w:t>
      </w:r>
      <w:proofErr w:type="spellEnd"/>
      <w:r w:rsidRPr="00723E8C">
        <w:rPr>
          <w:rFonts w:ascii="Calibri" w:eastAsia="Calibri" w:hAnsi="Calibri" w:cs="Times New Roman"/>
          <w:lang w:eastAsia="ar-SA"/>
        </w:rPr>
        <w:t>/La sottoscritt</w:t>
      </w:r>
      <w:r>
        <w:rPr>
          <w:rFonts w:ascii="Calibri" w:eastAsia="Calibri" w:hAnsi="Calibri" w:cs="Times New Roman"/>
          <w:lang w:eastAsia="ar-SA"/>
        </w:rPr>
        <w:t xml:space="preserve">o/a </w:t>
      </w:r>
      <w:r w:rsidR="00250A90">
        <w:rPr>
          <w:rFonts w:ascii="Calibri" w:eastAsia="Calibri" w:hAnsi="Calibri" w:cs="Times New Roman"/>
          <w:lang w:eastAsia="ar-SA"/>
        </w:rPr>
        <w:t>____________________________</w:t>
      </w:r>
      <w:r>
        <w:rPr>
          <w:rFonts w:ascii="Calibri" w:eastAsia="Calibri" w:hAnsi="Calibri" w:cs="Times New Roman"/>
          <w:lang w:eastAsia="ar-SA"/>
        </w:rPr>
        <w:t xml:space="preserve">, nato/a </w:t>
      </w:r>
      <w:proofErr w:type="spellStart"/>
      <w:r>
        <w:rPr>
          <w:rFonts w:ascii="Calibri" w:eastAsia="Calibri" w:hAnsi="Calibri" w:cs="Times New Roman"/>
          <w:lang w:eastAsia="ar-SA"/>
        </w:rPr>
        <w:t>a</w:t>
      </w:r>
      <w:proofErr w:type="spellEnd"/>
      <w:r>
        <w:rPr>
          <w:rFonts w:ascii="Calibri" w:eastAsia="Calibri" w:hAnsi="Calibri" w:cs="Times New Roman"/>
          <w:lang w:eastAsia="ar-SA"/>
        </w:rPr>
        <w:t xml:space="preserve"> </w:t>
      </w:r>
      <w:r w:rsidR="00250A90">
        <w:rPr>
          <w:rFonts w:ascii="Calibri" w:eastAsia="Calibri" w:hAnsi="Calibri" w:cs="Times New Roman"/>
          <w:lang w:eastAsia="ar-SA"/>
        </w:rPr>
        <w:t>______________________</w:t>
      </w:r>
      <w:r w:rsidR="00595AF3">
        <w:rPr>
          <w:rFonts w:ascii="Calibri" w:eastAsia="Calibri" w:hAnsi="Calibri" w:cs="Times New Roman"/>
          <w:lang w:eastAsia="ar-SA"/>
        </w:rPr>
        <w:t xml:space="preserve"> (</w:t>
      </w:r>
      <w:r w:rsidR="00250A90">
        <w:rPr>
          <w:rFonts w:ascii="Calibri" w:eastAsia="Calibri" w:hAnsi="Calibri" w:cs="Times New Roman"/>
          <w:lang w:eastAsia="ar-SA"/>
        </w:rPr>
        <w:t>_____</w:t>
      </w:r>
      <w:r w:rsidRPr="00723E8C">
        <w:rPr>
          <w:rFonts w:ascii="Calibri" w:eastAsia="Calibri" w:hAnsi="Calibri" w:cs="Times New Roman"/>
          <w:lang w:eastAsia="ar-SA"/>
        </w:rPr>
        <w:t xml:space="preserve">), il </w:t>
      </w:r>
      <w:r w:rsidR="00250A90">
        <w:rPr>
          <w:rFonts w:ascii="Calibri" w:eastAsia="Calibri" w:hAnsi="Calibri" w:cs="Times New Roman"/>
          <w:lang w:eastAsia="ar-SA"/>
        </w:rPr>
        <w:t>___________________</w:t>
      </w:r>
      <w:r w:rsidRPr="00723E8C">
        <w:rPr>
          <w:rFonts w:ascii="Calibri" w:eastAsia="Calibri" w:hAnsi="Calibri" w:cs="Times New Roman"/>
          <w:lang w:eastAsia="ar-SA"/>
        </w:rPr>
        <w:t xml:space="preserve"> CF </w:t>
      </w:r>
      <w:r w:rsidR="00250A90">
        <w:rPr>
          <w:rFonts w:ascii="Calibri" w:eastAsia="Calibri" w:hAnsi="Calibri" w:cs="Times New Roman"/>
          <w:lang w:eastAsia="ar-SA"/>
        </w:rPr>
        <w:t>_______________________</w:t>
      </w:r>
      <w:r w:rsidR="00595AF3">
        <w:rPr>
          <w:rFonts w:ascii="Calibri" w:eastAsia="Calibri" w:hAnsi="Calibri" w:cs="Times New Roman"/>
          <w:lang w:eastAsia="ar-SA"/>
        </w:rPr>
        <w:t xml:space="preserve"> residente a </w:t>
      </w:r>
      <w:r w:rsidR="00250A90">
        <w:rPr>
          <w:rFonts w:ascii="Calibri" w:eastAsia="Calibri" w:hAnsi="Calibri" w:cs="Times New Roman"/>
          <w:lang w:eastAsia="ar-SA"/>
        </w:rPr>
        <w:t>_____________________</w:t>
      </w:r>
      <w:r w:rsidRPr="00723E8C">
        <w:rPr>
          <w:rFonts w:ascii="Calibri" w:eastAsia="Calibri" w:hAnsi="Calibri" w:cs="Times New Roman"/>
          <w:lang w:eastAsia="ar-SA"/>
        </w:rPr>
        <w:t xml:space="preserve"> (</w:t>
      </w:r>
      <w:r w:rsidR="00250A90">
        <w:rPr>
          <w:rFonts w:ascii="Calibri" w:eastAsia="Calibri" w:hAnsi="Calibri" w:cs="Times New Roman"/>
          <w:lang w:eastAsia="ar-SA"/>
        </w:rPr>
        <w:t>_____</w:t>
      </w:r>
      <w:r w:rsidRPr="00723E8C">
        <w:rPr>
          <w:rFonts w:ascii="Calibri" w:eastAsia="Calibri" w:hAnsi="Calibri" w:cs="Times New Roman"/>
          <w:lang w:eastAsia="ar-SA"/>
        </w:rPr>
        <w:t xml:space="preserve">) in via </w:t>
      </w:r>
      <w:r w:rsidR="00250A90">
        <w:rPr>
          <w:rFonts w:ascii="Calibri" w:eastAsia="Calibri" w:hAnsi="Calibri" w:cs="Times New Roman"/>
          <w:lang w:eastAsia="ar-SA"/>
        </w:rPr>
        <w:t>_________________________</w:t>
      </w:r>
      <w:r w:rsidRPr="00723E8C">
        <w:rPr>
          <w:rFonts w:ascii="Calibri" w:eastAsia="Calibri" w:hAnsi="Calibri" w:cs="Times New Roman"/>
          <w:lang w:eastAsia="ar-SA"/>
        </w:rPr>
        <w:t xml:space="preserve"> n. </w:t>
      </w:r>
      <w:r w:rsidR="00250A90">
        <w:rPr>
          <w:rFonts w:ascii="Calibri" w:eastAsia="Calibri" w:hAnsi="Calibri" w:cs="Times New Roman"/>
          <w:lang w:eastAsia="ar-SA"/>
        </w:rPr>
        <w:t>_______</w:t>
      </w:r>
      <w:r w:rsidRPr="00723E8C">
        <w:rPr>
          <w:rFonts w:ascii="Calibri" w:eastAsia="Calibri" w:hAnsi="Calibri" w:cs="Times New Roman"/>
          <w:lang w:eastAsia="ar-SA"/>
        </w:rPr>
        <w:t>, in qualità di</w:t>
      </w:r>
      <w:r>
        <w:rPr>
          <w:rFonts w:ascii="Calibri" w:eastAsia="Calibri" w:hAnsi="Calibri" w:cs="Times New Roman"/>
          <w:lang w:eastAsia="ar-SA"/>
        </w:rPr>
        <w:t xml:space="preserve"> </w:t>
      </w:r>
      <w:r w:rsidR="00F603D5">
        <w:rPr>
          <w:rFonts w:ascii="Calibri" w:eastAsia="Calibri" w:hAnsi="Calibri" w:cs="Times New Roman"/>
          <w:lang w:eastAsia="ar-SA"/>
        </w:rPr>
        <w:t>rappresentante legale</w:t>
      </w:r>
      <w:r w:rsidRPr="00723E8C">
        <w:rPr>
          <w:rFonts w:ascii="Calibri" w:eastAsia="Calibri" w:hAnsi="Calibri" w:cs="Times New Roman"/>
          <w:lang w:eastAsia="ar-SA"/>
        </w:rPr>
        <w:t xml:space="preserve"> dell’impresa </w:t>
      </w:r>
      <w:r w:rsidR="00934066">
        <w:rPr>
          <w:rFonts w:ascii="Calibri" w:eastAsia="Calibri" w:hAnsi="Calibri" w:cs="Times New Roman"/>
          <w:lang w:eastAsia="ar-SA"/>
        </w:rPr>
        <w:t>______________________</w:t>
      </w:r>
      <w:r w:rsidR="00250A90">
        <w:rPr>
          <w:rFonts w:ascii="Calibri" w:eastAsia="Calibri" w:hAnsi="Calibri" w:cs="Times New Roman"/>
          <w:lang w:eastAsia="ar-SA"/>
        </w:rPr>
        <w:t>__</w:t>
      </w:r>
      <w:r w:rsidR="00934066">
        <w:rPr>
          <w:rFonts w:ascii="Calibri" w:eastAsia="Calibri" w:hAnsi="Calibri" w:cs="Times New Roman"/>
          <w:lang w:eastAsia="ar-SA"/>
        </w:rPr>
        <w:t xml:space="preserve"> capofila dell’aggregazione proponente ___________________________.</w:t>
      </w:r>
      <w:r w:rsidRPr="00723E8C">
        <w:rPr>
          <w:rFonts w:ascii="Calibri" w:eastAsia="Calibri" w:hAnsi="Calibri" w:cs="Times New Roman"/>
          <w:lang w:eastAsia="ar-SA"/>
        </w:rPr>
        <w:t xml:space="preserve"> </w:t>
      </w:r>
    </w:p>
    <w:p w:rsidR="00723E8C" w:rsidRDefault="00F13355" w:rsidP="00934066">
      <w:pPr>
        <w:suppressAutoHyphens/>
        <w:spacing w:after="0"/>
        <w:rPr>
          <w:rFonts w:ascii="Calibri" w:eastAsia="Calibri" w:hAnsi="Calibri" w:cs="Times New Roman"/>
          <w:lang w:eastAsia="ar-SA"/>
        </w:rPr>
      </w:pPr>
      <w:r>
        <w:rPr>
          <w:rFonts w:ascii="Calibri" w:eastAsia="Calibri" w:hAnsi="Calibri" w:cs="Times New Roman"/>
          <w:lang w:eastAsia="ar-SA"/>
        </w:rPr>
        <w:t>dichiara che il piano progettuale proposto è i</w:t>
      </w:r>
      <w:r w:rsidR="0023797C" w:rsidRPr="0023797C">
        <w:rPr>
          <w:rFonts w:ascii="Calibri" w:eastAsia="Calibri" w:hAnsi="Calibri" w:cs="Times New Roman"/>
          <w:lang w:eastAsia="ar-SA"/>
        </w:rPr>
        <w:t xml:space="preserve">l seguente </w:t>
      </w:r>
    </w:p>
    <w:p w:rsidR="0023797C" w:rsidRDefault="0023797C" w:rsidP="00F13355">
      <w:pPr>
        <w:pStyle w:val="Paragrafoelenco"/>
        <w:suppressAutoHyphens/>
        <w:spacing w:after="0" w:line="240" w:lineRule="auto"/>
        <w:ind w:left="567"/>
        <w:jc w:val="both"/>
        <w:rPr>
          <w:rFonts w:ascii="Calibri" w:eastAsia="Calibri" w:hAnsi="Calibri" w:cs="Times New Roman"/>
          <w:lang w:eastAsia="ar-SA"/>
        </w:rPr>
      </w:pPr>
      <w:r>
        <w:rPr>
          <w:rFonts w:ascii="Calibri" w:eastAsia="Calibri" w:hAnsi="Calibri" w:cs="Times New Roman"/>
          <w:lang w:eastAsia="ar-SA"/>
        </w:rPr>
        <w:t xml:space="preserve"> </w:t>
      </w:r>
    </w:p>
    <w:p w:rsidR="0023797C" w:rsidRPr="00E85A94" w:rsidRDefault="0023797C" w:rsidP="005A0DDA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250A90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IMPORTO COMPLESSIVO DELL’INVESTIMENTO</w:t>
      </w:r>
      <w:r w:rsidR="00E85A94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 </w:t>
      </w:r>
      <w:r w:rsidR="00E85A94" w:rsidRPr="00E85A94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(</w:t>
      </w:r>
      <w:r w:rsidR="00E85A94" w:rsidRPr="00E85A94">
        <w:rPr>
          <w:rFonts w:ascii="Calibri" w:eastAsia="Calibri" w:hAnsi="Calibri" w:cs="Times New Roman"/>
          <w:b/>
          <w:i/>
          <w:color w:val="365F91" w:themeColor="accent1" w:themeShade="BF"/>
          <w:sz w:val="20"/>
          <w:lang w:eastAsia="ar-SA"/>
        </w:rPr>
        <w:t>al netto dell’IVA, se detraibile</w:t>
      </w:r>
      <w:r w:rsidR="00E85A94" w:rsidRPr="00E85A94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)</w:t>
      </w:r>
    </w:p>
    <w:p w:rsidR="0023797C" w:rsidRPr="00250A90" w:rsidRDefault="00250A90" w:rsidP="005A0DDA">
      <w:pPr>
        <w:pStyle w:val="Paragrafoelenco"/>
        <w:suppressAutoHyphens/>
        <w:spacing w:before="120" w:after="0"/>
        <w:jc w:val="both"/>
        <w:rPr>
          <w:rFonts w:ascii="Calibri" w:eastAsia="Calibri" w:hAnsi="Calibri" w:cs="Times New Roman"/>
          <w:color w:val="0F243E" w:themeColor="text2" w:themeShade="80"/>
          <w:lang w:eastAsia="ar-SA"/>
        </w:rPr>
      </w:pPr>
      <w:r>
        <w:rPr>
          <w:rFonts w:ascii="Calibri" w:eastAsia="Calibri" w:hAnsi="Calibri" w:cs="Times New Roman"/>
          <w:color w:val="0F243E" w:themeColor="text2" w:themeShade="80"/>
          <w:lang w:eastAsia="ar-SA"/>
        </w:rPr>
        <w:t>____________________________________</w:t>
      </w:r>
    </w:p>
    <w:p w:rsidR="005A0DDA" w:rsidRPr="0023797C" w:rsidRDefault="005A0DDA" w:rsidP="0023797C">
      <w:pPr>
        <w:pStyle w:val="Paragrafoelenco"/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3797C" w:rsidRPr="00250A90" w:rsidRDefault="00934066" w:rsidP="0023797C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ATTIVITA’ SVOLTA DALLE IMPRESE/SOGGETTI COMPONENTI LA RETE</w:t>
      </w:r>
    </w:p>
    <w:p w:rsidR="00250A90" w:rsidRDefault="00250A90" w:rsidP="00864EB9">
      <w:pPr>
        <w:suppressAutoHyphens/>
        <w:spacing w:after="0" w:line="240" w:lineRule="auto"/>
        <w:ind w:left="709" w:right="284"/>
        <w:jc w:val="both"/>
        <w:rPr>
          <w:rFonts w:ascii="Calibri" w:eastAsia="Calibri" w:hAnsi="Calibri" w:cs="Times New Roman"/>
          <w:i/>
          <w:sz w:val="20"/>
          <w:lang w:eastAsia="ar-SA"/>
        </w:rPr>
      </w:pPr>
      <w:r>
        <w:rPr>
          <w:rFonts w:ascii="Calibri" w:eastAsia="Calibri" w:hAnsi="Calibri" w:cs="Times New Roman"/>
          <w:i/>
          <w:sz w:val="20"/>
          <w:lang w:eastAsia="ar-SA"/>
        </w:rPr>
        <w:t>(</w:t>
      </w:r>
      <w:r w:rsidR="00503E2F" w:rsidRPr="00503E2F">
        <w:rPr>
          <w:rFonts w:ascii="Calibri" w:eastAsia="Calibri" w:hAnsi="Calibri" w:cs="Times New Roman"/>
          <w:i/>
          <w:sz w:val="20"/>
          <w:lang w:eastAsia="ar-SA"/>
        </w:rPr>
        <w:t xml:space="preserve">Descrizione delle imprese/soggetti componenti l’aggregazione e dell’attività svolte </w:t>
      </w:r>
      <w:r w:rsidR="00503E2F" w:rsidRPr="00250A90">
        <w:rPr>
          <w:rFonts w:ascii="Calibri" w:eastAsia="Calibri" w:hAnsi="Calibri" w:cs="Times New Roman"/>
          <w:i/>
          <w:sz w:val="20"/>
          <w:lang w:eastAsia="ar-SA"/>
        </w:rPr>
        <w:t>con indicazione del codice ATECO</w:t>
      </w:r>
      <w:r w:rsidR="00503E2F" w:rsidRPr="00503E2F">
        <w:rPr>
          <w:rFonts w:ascii="Calibri" w:eastAsia="Calibri" w:hAnsi="Calibri" w:cs="Times New Roman"/>
          <w:i/>
          <w:sz w:val="20"/>
          <w:lang w:eastAsia="ar-SA"/>
        </w:rPr>
        <w:t>: Iscrizione Albi, ruoli, elenchi, registri - Licenze o Autorizzazioni - Anni di attività - Numero di dipendenti</w:t>
      </w:r>
      <w:r w:rsidR="009228BD">
        <w:rPr>
          <w:rFonts w:ascii="Calibri" w:eastAsia="Calibri" w:hAnsi="Calibri" w:cs="Times New Roman"/>
          <w:i/>
          <w:sz w:val="20"/>
          <w:lang w:eastAsia="ar-SA"/>
        </w:rPr>
        <w:t xml:space="preserve"> – ecc.</w:t>
      </w:r>
      <w:r>
        <w:rPr>
          <w:rFonts w:ascii="Calibri" w:eastAsia="Calibri" w:hAnsi="Calibri" w:cs="Times New Roman"/>
          <w:i/>
          <w:sz w:val="20"/>
          <w:lang w:eastAsia="ar-SA"/>
        </w:rPr>
        <w:t>)</w:t>
      </w:r>
      <w:r w:rsidR="00BF6770">
        <w:rPr>
          <w:rFonts w:ascii="Calibri" w:eastAsia="Calibri" w:hAnsi="Calibri" w:cs="Times New Roman"/>
          <w:i/>
          <w:sz w:val="20"/>
          <w:lang w:eastAsia="ar-SA"/>
        </w:rPr>
        <w:t xml:space="preserve"> </w:t>
      </w:r>
      <w:proofErr w:type="spellStart"/>
      <w:r w:rsidR="00BF6770" w:rsidRPr="00BF6770">
        <w:rPr>
          <w:rFonts w:ascii="Calibri" w:eastAsia="Calibri" w:hAnsi="Calibri" w:cs="Times New Roman"/>
          <w:i/>
          <w:sz w:val="18"/>
          <w:lang w:eastAsia="ar-SA"/>
        </w:rPr>
        <w:t>max</w:t>
      </w:r>
      <w:proofErr w:type="spellEnd"/>
      <w:r w:rsidR="00BF6770" w:rsidRPr="00BF6770">
        <w:rPr>
          <w:rFonts w:ascii="Calibri" w:eastAsia="Calibri" w:hAnsi="Calibri" w:cs="Times New Roman"/>
          <w:i/>
          <w:sz w:val="18"/>
          <w:lang w:eastAsia="ar-SA"/>
        </w:rPr>
        <w:t xml:space="preserve"> </w:t>
      </w:r>
      <w:r w:rsidR="00503E2F">
        <w:rPr>
          <w:rFonts w:ascii="Calibri" w:eastAsia="Calibri" w:hAnsi="Calibri" w:cs="Times New Roman"/>
          <w:i/>
          <w:sz w:val="18"/>
          <w:lang w:eastAsia="ar-SA"/>
        </w:rPr>
        <w:t>3</w:t>
      </w:r>
      <w:r w:rsidR="00BF6770" w:rsidRPr="00BF6770">
        <w:rPr>
          <w:rFonts w:ascii="Calibri" w:eastAsia="Calibri" w:hAnsi="Calibri" w:cs="Times New Roman"/>
          <w:i/>
          <w:sz w:val="18"/>
          <w:lang w:eastAsia="ar-SA"/>
        </w:rPr>
        <w:t xml:space="preserve">000 caratteri </w:t>
      </w:r>
      <w:r w:rsidR="00934066">
        <w:rPr>
          <w:rFonts w:ascii="Calibri" w:eastAsia="Calibri" w:hAnsi="Calibri" w:cs="Times New Roman"/>
          <w:i/>
          <w:sz w:val="18"/>
          <w:lang w:eastAsia="ar-SA"/>
        </w:rPr>
        <w:t>per impresa</w:t>
      </w:r>
    </w:p>
    <w:p w:rsidR="00250A90" w:rsidRDefault="00BF6770" w:rsidP="00250A90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B423A" wp14:editId="38F88E6D">
                <wp:simplePos x="0" y="0"/>
                <wp:positionH relativeFrom="column">
                  <wp:posOffset>366838</wp:posOffset>
                </wp:positionH>
                <wp:positionV relativeFrom="paragraph">
                  <wp:posOffset>90314</wp:posOffset>
                </wp:positionV>
                <wp:extent cx="5572449" cy="1293962"/>
                <wp:effectExtent l="0" t="0" r="28575" b="2095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449" cy="1293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Pr="00934066" w:rsidRDefault="00F33E3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34066">
                              <w:rPr>
                                <w:b/>
                                <w:sz w:val="20"/>
                              </w:rPr>
                              <w:t>Impresa Capofila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8.9pt;margin-top:7.1pt;width:438.8pt;height:10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">
                <v:textbox>
                  <w:txbxContent>
                    <w:p w:rsidR="00F33E3A" w:rsidRPr="00934066" w:rsidRDefault="00F33E3A">
                      <w:pPr>
                        <w:rPr>
                          <w:b/>
                          <w:sz w:val="20"/>
                        </w:rPr>
                      </w:pPr>
                      <w:r w:rsidRPr="00934066">
                        <w:rPr>
                          <w:b/>
                          <w:sz w:val="20"/>
                        </w:rPr>
                        <w:t>Impresa Capofila</w:t>
                      </w:r>
                    </w:p>
                  </w:txbxContent>
                </v:textbox>
              </v:shape>
            </w:pict>
          </mc:Fallback>
        </mc:AlternateContent>
      </w:r>
    </w:p>
    <w:p w:rsidR="00250A90" w:rsidRDefault="00250A90" w:rsidP="00250A90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250A90" w:rsidRDefault="00250A90" w:rsidP="00250A90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250A90" w:rsidRPr="00250A90" w:rsidRDefault="00250A90" w:rsidP="00250A90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23797C" w:rsidRPr="0023797C" w:rsidRDefault="0023797C" w:rsidP="0023797C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50A90" w:rsidRDefault="00250A90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934066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4DBDED" wp14:editId="7E7C1D56">
                <wp:simplePos x="0" y="0"/>
                <wp:positionH relativeFrom="column">
                  <wp:posOffset>366838</wp:posOffset>
                </wp:positionH>
                <wp:positionV relativeFrom="paragraph">
                  <wp:posOffset>186042</wp:posOffset>
                </wp:positionV>
                <wp:extent cx="5572125" cy="1345721"/>
                <wp:effectExtent l="0" t="0" r="28575" b="2603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345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Pr="00934066" w:rsidRDefault="00F33E3A" w:rsidP="0093406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34066">
                              <w:rPr>
                                <w:b/>
                                <w:sz w:val="20"/>
                              </w:rPr>
                              <w:t>Impresa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.9pt;margin-top:14.65pt;width:438.75pt;height:10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">
                <v:textbox>
                  <w:txbxContent>
                    <w:p w:rsidR="00F33E3A" w:rsidRPr="00934066" w:rsidRDefault="00F33E3A" w:rsidP="00934066">
                      <w:pPr>
                        <w:rPr>
                          <w:b/>
                          <w:sz w:val="20"/>
                        </w:rPr>
                      </w:pPr>
                      <w:r w:rsidRPr="00934066">
                        <w:rPr>
                          <w:b/>
                          <w:sz w:val="20"/>
                        </w:rPr>
                        <w:t>Impresa 1</w:t>
                      </w:r>
                    </w:p>
                  </w:txbxContent>
                </v:textbox>
              </v:shape>
            </w:pict>
          </mc:Fallback>
        </mc:AlternateContent>
      </w: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667B2C" w:rsidRDefault="00934066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090763" wp14:editId="206D2454">
                <wp:simplePos x="0" y="0"/>
                <wp:positionH relativeFrom="column">
                  <wp:posOffset>366395</wp:posOffset>
                </wp:positionH>
                <wp:positionV relativeFrom="paragraph">
                  <wp:posOffset>74930</wp:posOffset>
                </wp:positionV>
                <wp:extent cx="5572125" cy="1405890"/>
                <wp:effectExtent l="0" t="0" r="28575" b="22860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Pr="00934066" w:rsidRDefault="00F33E3A" w:rsidP="0093406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34066">
                              <w:rPr>
                                <w:b/>
                                <w:sz w:val="20"/>
                              </w:rPr>
                              <w:t xml:space="preserve">Impresa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.85pt;margin-top:5.9pt;width:438.75pt;height:11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">
                <v:textbox>
                  <w:txbxContent>
                    <w:p w:rsidR="00F33E3A" w:rsidRPr="00934066" w:rsidRDefault="00F33E3A" w:rsidP="00934066">
                      <w:pPr>
                        <w:rPr>
                          <w:b/>
                          <w:sz w:val="20"/>
                        </w:rPr>
                      </w:pPr>
                      <w:r w:rsidRPr="00934066">
                        <w:rPr>
                          <w:b/>
                          <w:sz w:val="20"/>
                        </w:rPr>
                        <w:t xml:space="preserve">Impresa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D5C1C" w:rsidRDefault="002D5C1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13355" w:rsidRDefault="00F13355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13355" w:rsidRDefault="00F13355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34066" w:rsidRDefault="00934066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34066" w:rsidRDefault="00934066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34066" w:rsidRDefault="00934066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13355" w:rsidRDefault="002A0570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0B8E03" wp14:editId="4953B9A5">
                <wp:simplePos x="0" y="0"/>
                <wp:positionH relativeFrom="column">
                  <wp:posOffset>366455</wp:posOffset>
                </wp:positionH>
                <wp:positionV relativeFrom="paragraph">
                  <wp:posOffset>111125</wp:posOffset>
                </wp:positionV>
                <wp:extent cx="5572125" cy="1181735"/>
                <wp:effectExtent l="0" t="0" r="28575" b="18415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Pr="00934066" w:rsidRDefault="00F33E3A" w:rsidP="002A057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2A0570">
                              <w:rPr>
                                <w:b/>
                                <w:sz w:val="20"/>
                              </w:rPr>
                              <w:t>ltro soggetto non beneficiario del finanziamento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.85pt;margin-top:8.75pt;width:438.75pt;height:93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">
                <v:textbox>
                  <w:txbxContent>
                    <w:p w:rsidR="00F33E3A" w:rsidRPr="00934066" w:rsidRDefault="00F33E3A" w:rsidP="002A0570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</w:t>
                      </w:r>
                      <w:r w:rsidRPr="002A0570">
                        <w:rPr>
                          <w:b/>
                          <w:sz w:val="20"/>
                        </w:rPr>
                        <w:t>ltro soggetto non beneficiario del finanziamento</w:t>
                      </w:r>
                    </w:p>
                  </w:txbxContent>
                </v:textbox>
              </v:shape>
            </w:pict>
          </mc:Fallback>
        </mc:AlternateContent>
      </w:r>
    </w:p>
    <w:p w:rsidR="002A0570" w:rsidRDefault="002A0570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Default="002A0570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Default="002A0570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Default="002A0570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Default="002A0570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Default="002A0570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50A90" w:rsidRPr="00FE59C0" w:rsidRDefault="00BF097C" w:rsidP="00BF6770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PROGETTO</w:t>
      </w:r>
      <w:r w:rsidR="00BF6770" w:rsidRPr="00FE59C0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 DI INVESTIMENTO</w:t>
      </w:r>
      <w:r w:rsidR="00934066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 DI RETE</w:t>
      </w:r>
    </w:p>
    <w:p w:rsidR="00BF6770" w:rsidRPr="00BF6770" w:rsidRDefault="00BF6770" w:rsidP="00350F5D">
      <w:pPr>
        <w:pStyle w:val="Paragrafoelenco"/>
        <w:suppressAutoHyphens/>
        <w:spacing w:after="0" w:line="240" w:lineRule="auto"/>
        <w:ind w:right="284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BF6770">
        <w:rPr>
          <w:rFonts w:ascii="Calibri" w:eastAsia="Calibri" w:hAnsi="Calibri" w:cs="Times New Roman"/>
          <w:i/>
          <w:sz w:val="20"/>
          <w:lang w:eastAsia="ar-SA"/>
        </w:rPr>
        <w:t>(</w:t>
      </w:r>
      <w:r>
        <w:rPr>
          <w:rFonts w:ascii="Calibri" w:eastAsia="Calibri" w:hAnsi="Calibri" w:cs="Times New Roman"/>
          <w:i/>
          <w:sz w:val="20"/>
          <w:lang w:eastAsia="ar-SA"/>
        </w:rPr>
        <w:t>Descrivere</w:t>
      </w:r>
      <w:r w:rsidRPr="00BF6770">
        <w:rPr>
          <w:rFonts w:ascii="Calibri" w:eastAsia="Calibri" w:hAnsi="Calibri" w:cs="Times New Roman"/>
          <w:i/>
          <w:sz w:val="20"/>
          <w:lang w:eastAsia="ar-SA"/>
        </w:rPr>
        <w:t xml:space="preserve"> </w:t>
      </w:r>
      <w:r w:rsidRPr="00BF6770">
        <w:rPr>
          <w:rFonts w:ascii="Calibri" w:eastAsia="Calibri" w:hAnsi="Calibri" w:cs="Times New Roman"/>
          <w:i/>
          <w:iCs/>
          <w:sz w:val="20"/>
          <w:lang w:eastAsia="ar-SA"/>
        </w:rPr>
        <w:t>i contenuti della proposta progettuale, con particolare riferimento a</w:t>
      </w:r>
      <w:r w:rsidR="005A0DDA">
        <w:rPr>
          <w:rFonts w:ascii="Calibri" w:eastAsia="Calibri" w:hAnsi="Calibri" w:cs="Times New Roman"/>
          <w:i/>
          <w:iCs/>
          <w:sz w:val="20"/>
          <w:lang w:eastAsia="ar-SA"/>
        </w:rPr>
        <w:t xml:space="preserve"> finalità e </w:t>
      </w:r>
      <w:r w:rsidRPr="00BF6770">
        <w:rPr>
          <w:rFonts w:ascii="Calibri" w:eastAsia="Calibri" w:hAnsi="Calibri" w:cs="Times New Roman"/>
          <w:i/>
          <w:iCs/>
          <w:sz w:val="20"/>
          <w:lang w:eastAsia="ar-SA"/>
        </w:rPr>
        <w:t xml:space="preserve">obiettivi, attività previste </w:t>
      </w:r>
      <w:r w:rsidR="0054391F">
        <w:rPr>
          <w:rFonts w:ascii="Calibri" w:eastAsia="Calibri" w:hAnsi="Calibri" w:cs="Times New Roman"/>
          <w:i/>
          <w:iCs/>
          <w:sz w:val="20"/>
          <w:lang w:eastAsia="ar-SA"/>
        </w:rPr>
        <w:t xml:space="preserve">(in termini di prodotti o servizi) </w:t>
      </w:r>
      <w:r w:rsidRPr="00BF6770">
        <w:rPr>
          <w:rFonts w:ascii="Calibri" w:eastAsia="Calibri" w:hAnsi="Calibri" w:cs="Times New Roman"/>
          <w:i/>
          <w:iCs/>
          <w:sz w:val="20"/>
          <w:lang w:eastAsia="ar-SA"/>
        </w:rPr>
        <w:t xml:space="preserve">e risultati attesi; </w:t>
      </w:r>
      <w:r w:rsidR="00FE59C0" w:rsidRPr="00FE59C0">
        <w:rPr>
          <w:rFonts w:ascii="Calibri" w:eastAsia="Calibri" w:hAnsi="Calibri" w:cs="Times New Roman"/>
          <w:i/>
          <w:iCs/>
          <w:sz w:val="20"/>
          <w:lang w:eastAsia="ar-SA"/>
        </w:rPr>
        <w:t>agli strumenti per perseguirli</w:t>
      </w:r>
      <w:r w:rsidR="0054391F">
        <w:rPr>
          <w:rFonts w:ascii="Calibri" w:eastAsia="Calibri" w:hAnsi="Calibri" w:cs="Times New Roman"/>
          <w:i/>
          <w:iCs/>
          <w:sz w:val="20"/>
          <w:lang w:eastAsia="ar-SA"/>
        </w:rPr>
        <w:t>, agli investimenti necessari</w:t>
      </w:r>
      <w:r w:rsidRPr="00BF6770">
        <w:rPr>
          <w:rFonts w:ascii="Calibri" w:eastAsia="Calibri" w:hAnsi="Calibri" w:cs="Times New Roman"/>
          <w:i/>
          <w:sz w:val="20"/>
          <w:lang w:eastAsia="ar-SA"/>
        </w:rPr>
        <w:t xml:space="preserve">) </w:t>
      </w:r>
      <w:proofErr w:type="spellStart"/>
      <w:r w:rsidRPr="00BF6770">
        <w:rPr>
          <w:rFonts w:ascii="Calibri" w:eastAsia="Calibri" w:hAnsi="Calibri" w:cs="Times New Roman"/>
          <w:i/>
          <w:sz w:val="18"/>
          <w:lang w:eastAsia="ar-SA"/>
        </w:rPr>
        <w:t>max</w:t>
      </w:r>
      <w:proofErr w:type="spellEnd"/>
      <w:r w:rsidRPr="00BF6770">
        <w:rPr>
          <w:rFonts w:ascii="Calibri" w:eastAsia="Calibri" w:hAnsi="Calibri" w:cs="Times New Roman"/>
          <w:i/>
          <w:sz w:val="18"/>
          <w:lang w:eastAsia="ar-SA"/>
        </w:rPr>
        <w:t xml:space="preserve"> </w:t>
      </w:r>
      <w:r w:rsidR="005A0DDA">
        <w:rPr>
          <w:rFonts w:ascii="Calibri" w:eastAsia="Calibri" w:hAnsi="Calibri" w:cs="Times New Roman"/>
          <w:i/>
          <w:sz w:val="18"/>
          <w:lang w:eastAsia="ar-SA"/>
        </w:rPr>
        <w:t>8</w:t>
      </w:r>
      <w:r w:rsidRPr="00BF6770">
        <w:rPr>
          <w:rFonts w:ascii="Calibri" w:eastAsia="Calibri" w:hAnsi="Calibri" w:cs="Times New Roman"/>
          <w:i/>
          <w:sz w:val="18"/>
          <w:lang w:eastAsia="ar-SA"/>
        </w:rPr>
        <w:t xml:space="preserve">000 caratteri </w:t>
      </w:r>
    </w:p>
    <w:p w:rsidR="00BF677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31373D" wp14:editId="41211878">
                <wp:simplePos x="0" y="0"/>
                <wp:positionH relativeFrom="column">
                  <wp:posOffset>418597</wp:posOffset>
                </wp:positionH>
                <wp:positionV relativeFrom="paragraph">
                  <wp:posOffset>130871</wp:posOffset>
                </wp:positionV>
                <wp:extent cx="5520690" cy="2656936"/>
                <wp:effectExtent l="0" t="0" r="22860" b="1016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2656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Default="00F33E3A" w:rsidP="00FE59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.95pt;margin-top:10.3pt;width:434.7pt;height:20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">
                <v:textbox>
                  <w:txbxContent>
                    <w:p w:rsidR="00F33E3A" w:rsidRDefault="00F33E3A" w:rsidP="00FE59C0"/>
                  </w:txbxContent>
                </v:textbox>
              </v:shape>
            </w:pict>
          </mc:Fallback>
        </mc:AlternateContent>
      </w: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Default="002A057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4391F" w:rsidRPr="0054391F" w:rsidRDefault="0054391F" w:rsidP="0054391F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LOCALIZZAZIONE </w:t>
      </w:r>
      <w:r w:rsidR="00934066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DELLE IMPRESE/SOGGETTI COMPONENTI LA RETE</w:t>
      </w:r>
    </w:p>
    <w:p w:rsidR="002D5C1C" w:rsidRDefault="00F33E3A" w:rsidP="00350F5D">
      <w:pPr>
        <w:suppressAutoHyphens/>
        <w:spacing w:after="0" w:line="240" w:lineRule="auto"/>
        <w:ind w:left="709" w:right="284"/>
        <w:jc w:val="both"/>
        <w:rPr>
          <w:rFonts w:ascii="Calibri" w:eastAsia="Calibri" w:hAnsi="Calibri" w:cs="Times New Roman"/>
          <w:i/>
          <w:iCs/>
          <w:sz w:val="20"/>
          <w:lang w:eastAsia="ar-SA"/>
        </w:rPr>
      </w:pPr>
      <w:r w:rsidRPr="00F33E3A">
        <w:rPr>
          <w:rFonts w:ascii="Calibri" w:eastAsia="Calibri" w:hAnsi="Calibri" w:cs="Times New Roman"/>
          <w:i/>
          <w:sz w:val="20"/>
          <w:lang w:eastAsia="ar-SA"/>
        </w:rPr>
        <w:t xml:space="preserve">(Indicare con chiarezza la sede operativa nella quale verrà effettuato l’investimento anche per le imprese che non hanno sede operativa sul territorio regionale all’atto della presentazione della domanda; in caso di intervento su più sedi, nell’ambito del territorio regionale, utilizzare il campo note per riportare i dati necessari) </w:t>
      </w:r>
      <w:proofErr w:type="spellStart"/>
      <w:r w:rsidRPr="00F33E3A">
        <w:rPr>
          <w:rFonts w:ascii="Calibri" w:eastAsia="Calibri" w:hAnsi="Calibri" w:cs="Times New Roman"/>
          <w:i/>
          <w:sz w:val="20"/>
          <w:lang w:eastAsia="ar-SA"/>
        </w:rPr>
        <w:t>max</w:t>
      </w:r>
      <w:proofErr w:type="spellEnd"/>
      <w:r w:rsidRPr="00F33E3A">
        <w:rPr>
          <w:rFonts w:ascii="Calibri" w:eastAsia="Calibri" w:hAnsi="Calibri" w:cs="Times New Roman"/>
          <w:i/>
          <w:sz w:val="20"/>
          <w:lang w:eastAsia="ar-SA"/>
        </w:rPr>
        <w:t xml:space="preserve"> 1000 caratteri</w:t>
      </w:r>
    </w:p>
    <w:p w:rsidR="00617F92" w:rsidRPr="00350F5D" w:rsidRDefault="00617F92" w:rsidP="0054391F">
      <w:pPr>
        <w:suppressAutoHyphens/>
        <w:spacing w:after="0"/>
        <w:ind w:left="709" w:right="282"/>
        <w:jc w:val="both"/>
        <w:rPr>
          <w:rFonts w:ascii="Calibri" w:eastAsia="Calibri" w:hAnsi="Calibri" w:cs="Times New Roman"/>
          <w:sz w:val="16"/>
          <w:lang w:eastAsia="ar-SA"/>
        </w:rPr>
      </w:pPr>
    </w:p>
    <w:tbl>
      <w:tblPr>
        <w:tblW w:w="10162" w:type="dxa"/>
        <w:jc w:val="center"/>
        <w:tblInd w:w="808" w:type="dxa"/>
        <w:tblLayout w:type="fixed"/>
        <w:tblLook w:val="0000" w:firstRow="0" w:lastRow="0" w:firstColumn="0" w:lastColumn="0" w:noHBand="0" w:noVBand="0"/>
      </w:tblPr>
      <w:tblGrid>
        <w:gridCol w:w="2956"/>
        <w:gridCol w:w="2268"/>
        <w:gridCol w:w="1261"/>
        <w:gridCol w:w="20"/>
        <w:gridCol w:w="914"/>
        <w:gridCol w:w="2743"/>
      </w:tblGrid>
      <w:tr w:rsidR="0054391F" w:rsidRPr="0054391F" w:rsidTr="00093B4A">
        <w:trPr>
          <w:jc w:val="center"/>
        </w:trPr>
        <w:tc>
          <w:tcPr>
            <w:tcW w:w="10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F" w:rsidRPr="0054391F" w:rsidRDefault="0054391F" w:rsidP="00617F92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2A0570">
              <w:rPr>
                <w:rFonts w:ascii="Calibri" w:eastAsia="Times New Roman" w:hAnsi="Calibri" w:cs="Times New Roman"/>
                <w:b/>
                <w:szCs w:val="24"/>
                <w:lang w:eastAsia="ar-SA"/>
              </w:rPr>
              <w:t>SEDE OPERATIVA</w:t>
            </w:r>
            <w:r w:rsidR="00934066" w:rsidRPr="002A0570">
              <w:rPr>
                <w:rFonts w:ascii="Calibri" w:eastAsia="Times New Roman" w:hAnsi="Calibri" w:cs="Times New Roman"/>
                <w:b/>
                <w:szCs w:val="24"/>
                <w:lang w:eastAsia="ar-SA"/>
              </w:rPr>
              <w:t xml:space="preserve"> IMPRESA CAPOFILA</w:t>
            </w:r>
          </w:p>
        </w:tc>
      </w:tr>
      <w:tr w:rsidR="0054391F" w:rsidRPr="0054391F" w:rsidTr="002A0570">
        <w:trPr>
          <w:trHeight w:val="406"/>
          <w:jc w:val="center"/>
        </w:trPr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F" w:rsidRPr="0054391F" w:rsidRDefault="0054391F" w:rsidP="0054391F">
            <w:pPr>
              <w:suppressAutoHyphens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Via/Piazza</w:t>
            </w:r>
          </w:p>
        </w:tc>
        <w:tc>
          <w:tcPr>
            <w:tcW w:w="3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F" w:rsidRPr="0054391F" w:rsidRDefault="0054391F" w:rsidP="0054391F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N.</w:t>
            </w:r>
          </w:p>
        </w:tc>
      </w:tr>
      <w:tr w:rsidR="00617F92" w:rsidRPr="0054391F" w:rsidTr="00093B4A">
        <w:trPr>
          <w:trHeight w:val="55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92" w:rsidRPr="0054391F" w:rsidRDefault="00617F92" w:rsidP="0054391F">
            <w:pPr>
              <w:suppressAutoHyphens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92" w:rsidRPr="0054391F" w:rsidRDefault="00617F92" w:rsidP="0054391F">
            <w:pPr>
              <w:suppressAutoHyphens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Comune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92" w:rsidRPr="0054391F" w:rsidRDefault="00617F92" w:rsidP="0054391F">
            <w:pPr>
              <w:suppressAutoHyphens/>
              <w:snapToGrid w:val="0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prov</w:t>
            </w:r>
            <w:proofErr w:type="spellEnd"/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.</w:t>
            </w:r>
          </w:p>
        </w:tc>
      </w:tr>
      <w:tr w:rsidR="00617F92" w:rsidRPr="0054391F" w:rsidTr="002A0570">
        <w:trPr>
          <w:trHeight w:val="804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92" w:rsidRPr="0054391F" w:rsidRDefault="00617F92" w:rsidP="00617F92">
            <w:pPr>
              <w:suppressAutoHyphens/>
              <w:snapToGrid w:val="0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Tipologia del titolo di disponibilità della sede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92" w:rsidRPr="0054391F" w:rsidRDefault="00617F92" w:rsidP="0054391F">
            <w:pPr>
              <w:suppressAutoHyphens/>
              <w:snapToGrid w:val="0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Data Stipula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92" w:rsidRPr="0054391F" w:rsidRDefault="00617F92" w:rsidP="0054391F">
            <w:pPr>
              <w:suppressAutoHyphens/>
              <w:snapToGrid w:val="0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Data Registrazione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92" w:rsidRPr="00617F92" w:rsidRDefault="00617F92" w:rsidP="002A0570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617F92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Conformità alla normativa urbanistica in relazione all’oggetto dell’attività </w:t>
            </w:r>
          </w:p>
          <w:p w:rsidR="00617F92" w:rsidRPr="00617F92" w:rsidRDefault="00617F92" w:rsidP="00617F92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617F9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ar-SA"/>
                </w:rPr>
                <w:id w:val="107331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F92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617F9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SI                  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ar-SA"/>
                </w:rPr>
                <w:id w:val="-151861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F92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</w:t>
            </w:r>
            <w:r w:rsidRPr="00617F9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NO</w:t>
            </w:r>
          </w:p>
        </w:tc>
      </w:tr>
    </w:tbl>
    <w:p w:rsidR="002D5C1C" w:rsidRDefault="00617F92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617F92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4D5737" wp14:editId="4217A961">
                <wp:simplePos x="0" y="0"/>
                <wp:positionH relativeFrom="column">
                  <wp:posOffset>366838</wp:posOffset>
                </wp:positionH>
                <wp:positionV relativeFrom="paragraph">
                  <wp:posOffset>161625</wp:posOffset>
                </wp:positionV>
                <wp:extent cx="5589270" cy="1276710"/>
                <wp:effectExtent l="0" t="0" r="11430" b="1905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127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Pr="00F33E3A" w:rsidRDefault="00F33E3A" w:rsidP="00F33E3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F33E3A">
                              <w:rPr>
                                <w:b/>
                                <w:i/>
                              </w:rPr>
                              <w:t xml:space="preserve">Note </w:t>
                            </w:r>
                          </w:p>
                          <w:p w:rsidR="00F33E3A" w:rsidRPr="00F33E3A" w:rsidRDefault="00F33E3A" w:rsidP="00F33E3A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F33E3A">
                              <w:rPr>
                                <w:i/>
                                <w:sz w:val="18"/>
                              </w:rPr>
                              <w:t>(Descrizione sede operativa di realizzazione del progetto, dimensione, posizione, caratteristiche-funzionalità, ecc.)</w:t>
                            </w:r>
                          </w:p>
                          <w:p w:rsidR="00F33E3A" w:rsidRPr="00F33E3A" w:rsidRDefault="00F33E3A" w:rsidP="00617F9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.9pt;margin-top:12.75pt;width:440.1pt;height:10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">
                <v:textbox>
                  <w:txbxContent>
                    <w:p w:rsidR="00F33E3A" w:rsidRPr="00F33E3A" w:rsidRDefault="00F33E3A" w:rsidP="00F33E3A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</w:rPr>
                      </w:pPr>
                      <w:r w:rsidRPr="00F33E3A">
                        <w:rPr>
                          <w:b/>
                          <w:i/>
                        </w:rPr>
                        <w:t xml:space="preserve">Note </w:t>
                      </w:r>
                    </w:p>
                    <w:p w:rsidR="00F33E3A" w:rsidRPr="00F33E3A" w:rsidRDefault="00F33E3A" w:rsidP="00F33E3A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</w:rPr>
                      </w:pPr>
                      <w:r w:rsidRPr="00F33E3A">
                        <w:rPr>
                          <w:i/>
                          <w:sz w:val="18"/>
                        </w:rPr>
                        <w:t>(Descrizione sede operativa di realizzazione del progetto, dimensione, posizione, caratteristiche-funzionalità, ecc.)</w:t>
                      </w:r>
                    </w:p>
                    <w:p w:rsidR="00F33E3A" w:rsidRPr="00F33E3A" w:rsidRDefault="00F33E3A" w:rsidP="00617F9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Default="00F33E3A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Default="00F33E3A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W w:w="10162" w:type="dxa"/>
        <w:jc w:val="center"/>
        <w:tblInd w:w="808" w:type="dxa"/>
        <w:tblLayout w:type="fixed"/>
        <w:tblLook w:val="0000" w:firstRow="0" w:lastRow="0" w:firstColumn="0" w:lastColumn="0" w:noHBand="0" w:noVBand="0"/>
      </w:tblPr>
      <w:tblGrid>
        <w:gridCol w:w="2956"/>
        <w:gridCol w:w="2268"/>
        <w:gridCol w:w="1261"/>
        <w:gridCol w:w="20"/>
        <w:gridCol w:w="914"/>
        <w:gridCol w:w="2743"/>
      </w:tblGrid>
      <w:tr w:rsidR="002A0570" w:rsidRPr="002A0570" w:rsidTr="0018058B">
        <w:trPr>
          <w:jc w:val="center"/>
        </w:trPr>
        <w:tc>
          <w:tcPr>
            <w:tcW w:w="10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lang w:eastAsia="ar-SA"/>
              </w:rPr>
              <w:t xml:space="preserve">SEDE OPERATIVA IMPRESA </w:t>
            </w:r>
            <w:r>
              <w:rPr>
                <w:rFonts w:ascii="Calibri" w:eastAsia="Calibri" w:hAnsi="Calibri" w:cs="Times New Roman"/>
                <w:b/>
                <w:lang w:eastAsia="ar-SA"/>
              </w:rPr>
              <w:t>1</w:t>
            </w:r>
          </w:p>
        </w:tc>
      </w:tr>
      <w:tr w:rsidR="002A0570" w:rsidRPr="002A0570" w:rsidTr="0018058B">
        <w:trPr>
          <w:trHeight w:val="585"/>
          <w:jc w:val="center"/>
        </w:trPr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Via/Piazza</w:t>
            </w:r>
          </w:p>
        </w:tc>
        <w:tc>
          <w:tcPr>
            <w:tcW w:w="3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N.</w:t>
            </w:r>
          </w:p>
        </w:tc>
      </w:tr>
      <w:tr w:rsidR="002A0570" w:rsidRPr="002A0570" w:rsidTr="0018058B">
        <w:trPr>
          <w:trHeight w:val="55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CAP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Comune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proofErr w:type="spellStart"/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prov</w:t>
            </w:r>
            <w:proofErr w:type="spellEnd"/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.</w:t>
            </w:r>
          </w:p>
        </w:tc>
      </w:tr>
      <w:tr w:rsidR="002A0570" w:rsidRPr="002A0570" w:rsidTr="0018058B">
        <w:trPr>
          <w:trHeight w:val="1076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Tipologia del titolo di disponibilità della sede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Data Stipula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Data Registrazione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 xml:space="preserve">Conformità alla normativa urbanistica in relazione all’oggetto dell’attività </w:t>
            </w:r>
          </w:p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sz w:val="18"/>
                <w:lang w:eastAsia="ar-SA"/>
              </w:rPr>
              <w:t xml:space="preserve">    </w:t>
            </w:r>
            <w:sdt>
              <w:sdtPr>
                <w:rPr>
                  <w:rFonts w:ascii="Calibri" w:eastAsia="Calibri" w:hAnsi="Calibri" w:cs="Times New Roman"/>
                  <w:sz w:val="18"/>
                  <w:lang w:eastAsia="ar-SA"/>
                </w:rPr>
                <w:id w:val="199368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570">
                  <w:rPr>
                    <w:rFonts w:ascii="Calibri" w:eastAsia="Calibri" w:hAnsi="Calibri" w:cs="Times New Roman" w:hint="eastAsia"/>
                    <w:sz w:val="18"/>
                    <w:lang w:eastAsia="ar-SA"/>
                  </w:rPr>
                  <w:t>☐</w:t>
                </w:r>
              </w:sdtContent>
            </w:sdt>
            <w:r w:rsidRPr="002A0570">
              <w:rPr>
                <w:rFonts w:ascii="Calibri" w:eastAsia="Calibri" w:hAnsi="Calibri" w:cs="Times New Roman"/>
                <w:sz w:val="18"/>
                <w:lang w:eastAsia="ar-SA"/>
              </w:rPr>
              <w:t xml:space="preserve"> SI                    </w:t>
            </w:r>
            <w:sdt>
              <w:sdtPr>
                <w:rPr>
                  <w:rFonts w:ascii="Calibri" w:eastAsia="Calibri" w:hAnsi="Calibri" w:cs="Times New Roman"/>
                  <w:sz w:val="18"/>
                  <w:lang w:eastAsia="ar-SA"/>
                </w:rPr>
                <w:id w:val="125801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570">
                  <w:rPr>
                    <w:rFonts w:ascii="Calibri" w:eastAsia="Calibri" w:hAnsi="Calibri" w:cs="Times New Roman" w:hint="eastAsia"/>
                    <w:sz w:val="18"/>
                    <w:lang w:eastAsia="ar-SA"/>
                  </w:rPr>
                  <w:t>☐</w:t>
                </w:r>
              </w:sdtContent>
            </w:sdt>
            <w:r w:rsidRPr="002A0570">
              <w:rPr>
                <w:rFonts w:ascii="Calibri" w:eastAsia="Calibri" w:hAnsi="Calibri" w:cs="Times New Roman"/>
                <w:sz w:val="18"/>
                <w:lang w:eastAsia="ar-SA"/>
              </w:rPr>
              <w:t xml:space="preserve"> NO</w:t>
            </w:r>
          </w:p>
        </w:tc>
      </w:tr>
    </w:tbl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617F92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E1DBF0" wp14:editId="52BF730F">
                <wp:simplePos x="0" y="0"/>
                <wp:positionH relativeFrom="column">
                  <wp:posOffset>315080</wp:posOffset>
                </wp:positionH>
                <wp:positionV relativeFrom="paragraph">
                  <wp:posOffset>188547</wp:posOffset>
                </wp:positionV>
                <wp:extent cx="5589270" cy="897147"/>
                <wp:effectExtent l="0" t="0" r="11430" b="17780"/>
                <wp:wrapNone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97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Default="00F33E3A" w:rsidP="002A05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.8pt;margin-top:14.85pt;width:440.1pt;height:7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">
                <v:textbox>
                  <w:txbxContent>
                    <w:p w:rsidR="00F33E3A" w:rsidRDefault="00F33E3A" w:rsidP="002A0570"/>
                  </w:txbxContent>
                </v:textbox>
              </v:shape>
            </w:pict>
          </mc:Fallback>
        </mc:AlternateContent>
      </w: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W w:w="10162" w:type="dxa"/>
        <w:jc w:val="center"/>
        <w:tblInd w:w="808" w:type="dxa"/>
        <w:tblLayout w:type="fixed"/>
        <w:tblLook w:val="0000" w:firstRow="0" w:lastRow="0" w:firstColumn="0" w:lastColumn="0" w:noHBand="0" w:noVBand="0"/>
      </w:tblPr>
      <w:tblGrid>
        <w:gridCol w:w="2956"/>
        <w:gridCol w:w="2268"/>
        <w:gridCol w:w="1261"/>
        <w:gridCol w:w="20"/>
        <w:gridCol w:w="914"/>
        <w:gridCol w:w="2743"/>
      </w:tblGrid>
      <w:tr w:rsidR="002A0570" w:rsidRPr="002A0570" w:rsidTr="0018058B">
        <w:trPr>
          <w:jc w:val="center"/>
        </w:trPr>
        <w:tc>
          <w:tcPr>
            <w:tcW w:w="10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lang w:eastAsia="ar-SA"/>
              </w:rPr>
              <w:t xml:space="preserve">SEDE OPERATIVA IMPRESA </w:t>
            </w:r>
            <w:r>
              <w:rPr>
                <w:rFonts w:ascii="Calibri" w:eastAsia="Calibri" w:hAnsi="Calibri" w:cs="Times New Roman"/>
                <w:b/>
                <w:lang w:eastAsia="ar-SA"/>
              </w:rPr>
              <w:t>2</w:t>
            </w:r>
          </w:p>
        </w:tc>
      </w:tr>
      <w:tr w:rsidR="002A0570" w:rsidRPr="002A0570" w:rsidTr="0018058B">
        <w:trPr>
          <w:trHeight w:val="585"/>
          <w:jc w:val="center"/>
        </w:trPr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Via/Piazza</w:t>
            </w:r>
          </w:p>
        </w:tc>
        <w:tc>
          <w:tcPr>
            <w:tcW w:w="3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N.</w:t>
            </w:r>
          </w:p>
        </w:tc>
      </w:tr>
      <w:tr w:rsidR="002A0570" w:rsidRPr="002A0570" w:rsidTr="0018058B">
        <w:trPr>
          <w:trHeight w:val="55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CAP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Comune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proofErr w:type="spellStart"/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prov</w:t>
            </w:r>
            <w:proofErr w:type="spellEnd"/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.</w:t>
            </w:r>
          </w:p>
        </w:tc>
      </w:tr>
      <w:tr w:rsidR="002A0570" w:rsidRPr="002A0570" w:rsidTr="0018058B">
        <w:trPr>
          <w:trHeight w:val="1076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Tipologia del titolo di disponibilità della sede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Data Stipula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Data Registrazione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 xml:space="preserve">Conformità alla normativa urbanistica in relazione all’oggetto dell’attività </w:t>
            </w:r>
          </w:p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sz w:val="18"/>
                <w:lang w:eastAsia="ar-SA"/>
              </w:rPr>
              <w:t xml:space="preserve">    </w:t>
            </w:r>
            <w:sdt>
              <w:sdtPr>
                <w:rPr>
                  <w:rFonts w:ascii="Calibri" w:eastAsia="Calibri" w:hAnsi="Calibri" w:cs="Times New Roman"/>
                  <w:sz w:val="18"/>
                  <w:lang w:eastAsia="ar-SA"/>
                </w:rPr>
                <w:id w:val="10671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570">
                  <w:rPr>
                    <w:rFonts w:ascii="Calibri" w:eastAsia="Calibri" w:hAnsi="Calibri" w:cs="Times New Roman" w:hint="eastAsia"/>
                    <w:sz w:val="18"/>
                    <w:lang w:eastAsia="ar-SA"/>
                  </w:rPr>
                  <w:t>☐</w:t>
                </w:r>
              </w:sdtContent>
            </w:sdt>
            <w:r w:rsidRPr="002A0570">
              <w:rPr>
                <w:rFonts w:ascii="Calibri" w:eastAsia="Calibri" w:hAnsi="Calibri" w:cs="Times New Roman"/>
                <w:sz w:val="18"/>
                <w:lang w:eastAsia="ar-SA"/>
              </w:rPr>
              <w:t xml:space="preserve"> SI                    </w:t>
            </w:r>
            <w:sdt>
              <w:sdtPr>
                <w:rPr>
                  <w:rFonts w:ascii="Calibri" w:eastAsia="Calibri" w:hAnsi="Calibri" w:cs="Times New Roman"/>
                  <w:sz w:val="18"/>
                  <w:lang w:eastAsia="ar-SA"/>
                </w:rPr>
                <w:id w:val="35007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570">
                  <w:rPr>
                    <w:rFonts w:ascii="Calibri" w:eastAsia="Calibri" w:hAnsi="Calibri" w:cs="Times New Roman" w:hint="eastAsia"/>
                    <w:sz w:val="18"/>
                    <w:lang w:eastAsia="ar-SA"/>
                  </w:rPr>
                  <w:t>☐</w:t>
                </w:r>
              </w:sdtContent>
            </w:sdt>
            <w:r w:rsidRPr="002A0570">
              <w:rPr>
                <w:rFonts w:ascii="Calibri" w:eastAsia="Calibri" w:hAnsi="Calibri" w:cs="Times New Roman"/>
                <w:sz w:val="18"/>
                <w:lang w:eastAsia="ar-SA"/>
              </w:rPr>
              <w:t xml:space="preserve"> NO</w:t>
            </w:r>
          </w:p>
        </w:tc>
      </w:tr>
    </w:tbl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617F92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CF7220" wp14:editId="575A0CFE">
                <wp:simplePos x="0" y="0"/>
                <wp:positionH relativeFrom="column">
                  <wp:posOffset>259715</wp:posOffset>
                </wp:positionH>
                <wp:positionV relativeFrom="paragraph">
                  <wp:posOffset>147320</wp:posOffset>
                </wp:positionV>
                <wp:extent cx="5589270" cy="896620"/>
                <wp:effectExtent l="0" t="0" r="11430" b="17780"/>
                <wp:wrapNone/>
                <wp:docPr id="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Default="00F33E3A" w:rsidP="002A05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0.45pt;margin-top:11.6pt;width:440.1pt;height:7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">
                <v:textbox>
                  <w:txbxContent>
                    <w:p w:rsidR="00F33E3A" w:rsidRDefault="00F33E3A" w:rsidP="002A0570"/>
                  </w:txbxContent>
                </v:textbox>
              </v:shape>
            </w:pict>
          </mc:Fallback>
        </mc:AlternateContent>
      </w: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W w:w="10162" w:type="dxa"/>
        <w:jc w:val="center"/>
        <w:tblInd w:w="808" w:type="dxa"/>
        <w:tblLayout w:type="fixed"/>
        <w:tblLook w:val="0000" w:firstRow="0" w:lastRow="0" w:firstColumn="0" w:lastColumn="0" w:noHBand="0" w:noVBand="0"/>
      </w:tblPr>
      <w:tblGrid>
        <w:gridCol w:w="2956"/>
        <w:gridCol w:w="2268"/>
        <w:gridCol w:w="1261"/>
        <w:gridCol w:w="20"/>
        <w:gridCol w:w="914"/>
        <w:gridCol w:w="2743"/>
      </w:tblGrid>
      <w:tr w:rsidR="002A0570" w:rsidRPr="002A0570" w:rsidTr="0018058B">
        <w:trPr>
          <w:jc w:val="center"/>
        </w:trPr>
        <w:tc>
          <w:tcPr>
            <w:tcW w:w="10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lang w:eastAsia="ar-SA"/>
              </w:rPr>
              <w:t>SEDE OPERATIVA ALTRO SOGGETTO NON BENEFICIARIO DEL FINANZIAMENTO</w:t>
            </w:r>
          </w:p>
        </w:tc>
      </w:tr>
      <w:tr w:rsidR="002A0570" w:rsidRPr="002A0570" w:rsidTr="0018058B">
        <w:trPr>
          <w:trHeight w:val="585"/>
          <w:jc w:val="center"/>
        </w:trPr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Via/Piazza</w:t>
            </w:r>
          </w:p>
        </w:tc>
        <w:tc>
          <w:tcPr>
            <w:tcW w:w="3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N.</w:t>
            </w:r>
          </w:p>
        </w:tc>
      </w:tr>
      <w:tr w:rsidR="002A0570" w:rsidRPr="002A0570" w:rsidTr="0018058B">
        <w:trPr>
          <w:trHeight w:val="55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CAP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Comune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proofErr w:type="spellStart"/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prov</w:t>
            </w:r>
            <w:proofErr w:type="spellEnd"/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.</w:t>
            </w:r>
          </w:p>
        </w:tc>
      </w:tr>
      <w:tr w:rsidR="002A0570" w:rsidRPr="002A0570" w:rsidTr="0018058B">
        <w:trPr>
          <w:trHeight w:val="1076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Tipologia del titolo di disponibilità della sede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Data Stipula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Data Registrazione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 xml:space="preserve">Conformità alla normativa urbanistica in relazione all’oggetto dell’attività </w:t>
            </w:r>
          </w:p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sz w:val="18"/>
                <w:lang w:eastAsia="ar-SA"/>
              </w:rPr>
              <w:t xml:space="preserve">    </w:t>
            </w:r>
            <w:sdt>
              <w:sdtPr>
                <w:rPr>
                  <w:rFonts w:ascii="Calibri" w:eastAsia="Calibri" w:hAnsi="Calibri" w:cs="Times New Roman"/>
                  <w:sz w:val="18"/>
                  <w:lang w:eastAsia="ar-SA"/>
                </w:rPr>
                <w:id w:val="182476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570">
                  <w:rPr>
                    <w:rFonts w:ascii="Calibri" w:eastAsia="Calibri" w:hAnsi="Calibri" w:cs="Times New Roman" w:hint="eastAsia"/>
                    <w:sz w:val="18"/>
                    <w:lang w:eastAsia="ar-SA"/>
                  </w:rPr>
                  <w:t>☐</w:t>
                </w:r>
              </w:sdtContent>
            </w:sdt>
            <w:r w:rsidRPr="002A0570">
              <w:rPr>
                <w:rFonts w:ascii="Calibri" w:eastAsia="Calibri" w:hAnsi="Calibri" w:cs="Times New Roman"/>
                <w:sz w:val="18"/>
                <w:lang w:eastAsia="ar-SA"/>
              </w:rPr>
              <w:t xml:space="preserve"> SI                    </w:t>
            </w:r>
            <w:sdt>
              <w:sdtPr>
                <w:rPr>
                  <w:rFonts w:ascii="Calibri" w:eastAsia="Calibri" w:hAnsi="Calibri" w:cs="Times New Roman"/>
                  <w:sz w:val="18"/>
                  <w:lang w:eastAsia="ar-SA"/>
                </w:rPr>
                <w:id w:val="-62331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570">
                  <w:rPr>
                    <w:rFonts w:ascii="Calibri" w:eastAsia="Calibri" w:hAnsi="Calibri" w:cs="Times New Roman" w:hint="eastAsia"/>
                    <w:sz w:val="18"/>
                    <w:lang w:eastAsia="ar-SA"/>
                  </w:rPr>
                  <w:t>☐</w:t>
                </w:r>
              </w:sdtContent>
            </w:sdt>
            <w:r w:rsidRPr="002A0570">
              <w:rPr>
                <w:rFonts w:ascii="Calibri" w:eastAsia="Calibri" w:hAnsi="Calibri" w:cs="Times New Roman"/>
                <w:sz w:val="18"/>
                <w:lang w:eastAsia="ar-SA"/>
              </w:rPr>
              <w:t xml:space="preserve"> NO</w:t>
            </w:r>
          </w:p>
        </w:tc>
      </w:tr>
    </w:tbl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617F92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ABA768" wp14:editId="4D421D51">
                <wp:simplePos x="0" y="0"/>
                <wp:positionH relativeFrom="column">
                  <wp:posOffset>259715</wp:posOffset>
                </wp:positionH>
                <wp:positionV relativeFrom="paragraph">
                  <wp:posOffset>163830</wp:posOffset>
                </wp:positionV>
                <wp:extent cx="5589270" cy="828040"/>
                <wp:effectExtent l="0" t="0" r="11430" b="1016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Default="00F33E3A" w:rsidP="002A05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0.45pt;margin-top:12.9pt;width:440.1pt;height:6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">
                <v:textbox>
                  <w:txbxContent>
                    <w:p w:rsidR="00F33E3A" w:rsidRDefault="00F33E3A" w:rsidP="002A0570"/>
                  </w:txbxContent>
                </v:textbox>
              </v:shape>
            </w:pict>
          </mc:Fallback>
        </mc:AlternateContent>
      </w: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Default="002A057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BF6770" w:rsidRDefault="0090295D" w:rsidP="0054391F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90295D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VALORIZZAZIONE DELLE ATTIVITÀ ARTIGIANALI TRADIZIONALI ATTRAVERSO L’AMMODERNAMENTO DEL SISTEMA PRODUTTIVO</w:t>
      </w:r>
    </w:p>
    <w:p w:rsidR="00FE59C0" w:rsidRPr="00667B2C" w:rsidRDefault="009A5FAA" w:rsidP="00667B2C">
      <w:pPr>
        <w:pStyle w:val="Paragrafoelenco"/>
        <w:suppressAutoHyphens/>
        <w:spacing w:after="0"/>
        <w:ind w:left="709" w:right="140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9A5FAA">
        <w:rPr>
          <w:rFonts w:ascii="Calibri" w:eastAsia="Calibri" w:hAnsi="Calibri" w:cs="Times New Roman"/>
          <w:i/>
          <w:sz w:val="20"/>
          <w:lang w:eastAsia="ar-SA"/>
        </w:rPr>
        <w:t xml:space="preserve">(Indicare </w:t>
      </w:r>
      <w:r w:rsidRPr="009A5FAA">
        <w:rPr>
          <w:rFonts w:ascii="Calibri" w:eastAsia="Calibri" w:hAnsi="Calibri" w:cs="Times New Roman"/>
          <w:i/>
          <w:iCs/>
          <w:sz w:val="20"/>
          <w:lang w:eastAsia="ar-SA"/>
        </w:rPr>
        <w:t>l’impatto derivante dalla realizzazione dell’investimento sulla capacità competitiva e l’effettivo vantaggio dei nuovi investimenti attraverso lo svolgimento delle seguenti attività</w:t>
      </w:r>
      <w:r w:rsidRPr="009A5FAA">
        <w:rPr>
          <w:rFonts w:ascii="Calibri" w:eastAsia="Calibri" w:hAnsi="Calibri" w:cs="Times New Roman"/>
          <w:i/>
          <w:sz w:val="20"/>
          <w:lang w:eastAsia="ar-SA"/>
        </w:rPr>
        <w:t xml:space="preserve">: Introduzione di processi o di singole fasi di produzione mediante l’utilizzo di tecnologie digitali; Utilizzo di strumenti/sistemi che impieghino le tecnologie digitali e la progettazione computerizzata senza snaturare il carattere tipico di applicazione del lavoro manuale) </w:t>
      </w:r>
      <w:proofErr w:type="spellStart"/>
      <w:r w:rsidRPr="009A5FAA">
        <w:rPr>
          <w:rFonts w:ascii="Calibri" w:eastAsia="Calibri" w:hAnsi="Calibri" w:cs="Times New Roman"/>
          <w:i/>
          <w:sz w:val="20"/>
          <w:lang w:eastAsia="ar-SA"/>
        </w:rPr>
        <w:t>max</w:t>
      </w:r>
      <w:proofErr w:type="spellEnd"/>
      <w:r w:rsidRPr="009A5FAA">
        <w:rPr>
          <w:rFonts w:ascii="Calibri" w:eastAsia="Calibri" w:hAnsi="Calibri" w:cs="Times New Roman"/>
          <w:i/>
          <w:sz w:val="20"/>
          <w:lang w:eastAsia="ar-SA"/>
        </w:rPr>
        <w:t xml:space="preserve"> 8000 caratteri</w:t>
      </w:r>
    </w:p>
    <w:p w:rsidR="00FE59C0" w:rsidRDefault="005A0DDA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308000" wp14:editId="7EAB3DAA">
                <wp:simplePos x="0" y="0"/>
                <wp:positionH relativeFrom="column">
                  <wp:posOffset>418597</wp:posOffset>
                </wp:positionH>
                <wp:positionV relativeFrom="paragraph">
                  <wp:posOffset>64122</wp:posOffset>
                </wp:positionV>
                <wp:extent cx="5589569" cy="6245525"/>
                <wp:effectExtent l="0" t="0" r="11430" b="22225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569" cy="624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Default="00F33E3A" w:rsidP="00FE59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2.95pt;margin-top:5.05pt;width:440.1pt;height:49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">
                <v:textbox>
                  <w:txbxContent>
                    <w:p w:rsidR="00F33E3A" w:rsidRDefault="00F33E3A" w:rsidP="00FE59C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D5C1C" w:rsidRDefault="002D5C1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D5C1C" w:rsidRDefault="002D5C1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D5C1C" w:rsidRDefault="002D5C1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D5C1C" w:rsidRDefault="002D5C1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67B2C" w:rsidRDefault="00667B2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67B2C" w:rsidRDefault="00667B2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67B2C" w:rsidRDefault="00667B2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67B2C" w:rsidRDefault="00667B2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67B2C" w:rsidRDefault="00667B2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A62ECD" w:rsidRDefault="00A62ECD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31C1" w:rsidRPr="00BF097C" w:rsidRDefault="00BF097C" w:rsidP="0054391F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BF097C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PROGRAMMA DI INVESTIMENTO</w:t>
      </w:r>
    </w:p>
    <w:p w:rsidR="00BF097C" w:rsidRDefault="00BF097C" w:rsidP="00617F92">
      <w:pPr>
        <w:pStyle w:val="Paragrafoelenco"/>
        <w:suppressAutoHyphens/>
        <w:spacing w:after="0" w:line="240" w:lineRule="auto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BF6770">
        <w:rPr>
          <w:rFonts w:ascii="Calibri" w:eastAsia="Calibri" w:hAnsi="Calibri" w:cs="Times New Roman"/>
          <w:i/>
          <w:sz w:val="20"/>
          <w:lang w:eastAsia="ar-SA"/>
        </w:rPr>
        <w:t>(</w:t>
      </w:r>
      <w:r w:rsidRPr="00BF097C">
        <w:rPr>
          <w:rFonts w:ascii="Calibri" w:eastAsia="Calibri" w:hAnsi="Calibri" w:cs="Times New Roman"/>
          <w:i/>
          <w:iCs/>
          <w:sz w:val="20"/>
          <w:lang w:eastAsia="ar-SA"/>
        </w:rPr>
        <w:t>Dettagliare il programma di spesa inserendo, per ogni voce di costo, i relativi importi preventivati, indicando fornitore, numero e data del preventivo. Inoltre, indicare l’importo dell’</w:t>
      </w:r>
      <w:r w:rsidR="00D57450">
        <w:rPr>
          <w:rFonts w:ascii="Calibri" w:eastAsia="Calibri" w:hAnsi="Calibri" w:cs="Times New Roman"/>
          <w:i/>
          <w:iCs/>
          <w:sz w:val="20"/>
          <w:lang w:eastAsia="ar-SA"/>
        </w:rPr>
        <w:t>imponibile e dell’</w:t>
      </w:r>
      <w:r w:rsidRPr="00BF097C">
        <w:rPr>
          <w:rFonts w:ascii="Calibri" w:eastAsia="Calibri" w:hAnsi="Calibri" w:cs="Times New Roman"/>
          <w:i/>
          <w:iCs/>
          <w:sz w:val="20"/>
          <w:lang w:eastAsia="ar-SA"/>
        </w:rPr>
        <w:t>IVA sull’investimento complessivo e l’importo del finanziamento richiesto</w:t>
      </w:r>
      <w:r w:rsidR="00EC0FB1">
        <w:rPr>
          <w:rFonts w:ascii="Calibri" w:eastAsia="Calibri" w:hAnsi="Calibri" w:cs="Times New Roman"/>
          <w:i/>
          <w:iCs/>
          <w:sz w:val="20"/>
          <w:lang w:eastAsia="ar-SA"/>
        </w:rPr>
        <w:t xml:space="preserve"> e la percentuale di composizione interna delle spese rispetto al totale dell’investimento</w:t>
      </w:r>
      <w:r>
        <w:rPr>
          <w:rFonts w:ascii="Calibri" w:eastAsia="Calibri" w:hAnsi="Calibri" w:cs="Times New Roman"/>
          <w:i/>
          <w:sz w:val="20"/>
          <w:lang w:eastAsia="ar-SA"/>
        </w:rPr>
        <w:t xml:space="preserve">) </w:t>
      </w:r>
    </w:p>
    <w:tbl>
      <w:tblPr>
        <w:tblStyle w:val="Grigliatabella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184"/>
        <w:gridCol w:w="422"/>
        <w:gridCol w:w="1177"/>
        <w:gridCol w:w="1264"/>
        <w:gridCol w:w="1194"/>
        <w:gridCol w:w="1038"/>
        <w:gridCol w:w="1720"/>
        <w:gridCol w:w="723"/>
      </w:tblGrid>
      <w:tr w:rsidR="002A0570" w:rsidTr="0018058B">
        <w:trPr>
          <w:trHeight w:val="610"/>
          <w:jc w:val="center"/>
        </w:trPr>
        <w:tc>
          <w:tcPr>
            <w:tcW w:w="1133" w:type="dxa"/>
            <w:shd w:val="clear" w:color="auto" w:fill="BFBFBF" w:themeFill="background1" w:themeFillShade="BF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IMPRESA/</w:t>
            </w:r>
          </w:p>
          <w:p w:rsidR="002A0570" w:rsidRPr="008E7DC5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SOGGETTO</w:t>
            </w:r>
          </w:p>
        </w:tc>
        <w:tc>
          <w:tcPr>
            <w:tcW w:w="1635" w:type="dxa"/>
            <w:gridSpan w:val="2"/>
            <w:shd w:val="clear" w:color="auto" w:fill="BFBFBF" w:themeFill="background1" w:themeFillShade="BF"/>
            <w:vAlign w:val="center"/>
          </w:tcPr>
          <w:p w:rsidR="002A0570" w:rsidRPr="008E7DC5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OPERE  MURARIE  ED  ASSIMILATE</w:t>
            </w:r>
          </w:p>
          <w:p w:rsidR="002A0570" w:rsidRPr="008E7DC5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(MAX 20%)</w:t>
            </w: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:rsidR="002A0570" w:rsidRPr="008E7DC5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FORNITORE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PREVENTIVO</w:t>
            </w:r>
          </w:p>
          <w:p w:rsidR="002A0570" w:rsidRPr="002D5C1C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i/>
                <w:sz w:val="18"/>
                <w:lang w:eastAsia="ar-SA"/>
              </w:rPr>
              <w:t>(n.</w:t>
            </w:r>
            <w:r w:rsidRPr="002D5C1C">
              <w:rPr>
                <w:rFonts w:ascii="Calibri" w:eastAsia="Calibri" w:hAnsi="Calibri" w:cs="Times New Roman"/>
                <w:i/>
                <w:sz w:val="18"/>
                <w:lang w:eastAsia="ar-SA"/>
              </w:rPr>
              <w:t xml:space="preserve"> e data)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2A0570" w:rsidRDefault="002A0570" w:rsidP="00617F92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IMPONIBILE</w:t>
            </w:r>
          </w:p>
          <w:p w:rsidR="002A0570" w:rsidRPr="008E7DC5" w:rsidRDefault="002A0570" w:rsidP="00617F92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IVA</w:t>
            </w:r>
          </w:p>
          <w:p w:rsidR="002A0570" w:rsidRPr="008E7DC5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 xml:space="preserve">IMPORTO RICHIESTO </w:t>
            </w:r>
            <w:r>
              <w:rPr>
                <w:rFonts w:ascii="Calibri" w:eastAsia="Calibri" w:hAnsi="Calibri" w:cs="Times New Roman"/>
                <w:sz w:val="20"/>
                <w:lang w:eastAsia="ar-SA"/>
              </w:rPr>
              <w:t>AL FINANZIAMENTO</w:t>
            </w:r>
            <w:r w:rsidR="00F33E3A">
              <w:rPr>
                <w:rFonts w:ascii="Calibri" w:eastAsia="Calibri" w:hAnsi="Calibri" w:cs="Times New Roman"/>
                <w:sz w:val="20"/>
                <w:lang w:eastAsia="ar-SA"/>
              </w:rPr>
              <w:t>*</w:t>
            </w:r>
          </w:p>
          <w:p w:rsidR="002A0570" w:rsidRPr="008E7DC5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0570" w:rsidRPr="008E7DC5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% del totale</w:t>
            </w:r>
          </w:p>
        </w:tc>
      </w:tr>
      <w:tr w:rsidR="002A0570" w:rsidTr="0018058B">
        <w:trPr>
          <w:jc w:val="center"/>
        </w:trPr>
        <w:tc>
          <w:tcPr>
            <w:tcW w:w="1133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2A0570" w:rsidRPr="008E7DC5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0"/>
                <w:lang w:eastAsia="ar-SA"/>
              </w:rPr>
            </w:pPr>
          </w:p>
        </w:tc>
        <w:tc>
          <w:tcPr>
            <w:tcW w:w="1635" w:type="dxa"/>
            <w:gridSpan w:val="2"/>
            <w:shd w:val="clear" w:color="auto" w:fill="D9D9D9" w:themeFill="background1" w:themeFillShade="D9"/>
            <w:vAlign w:val="center"/>
          </w:tcPr>
          <w:p w:rsidR="002A0570" w:rsidRPr="008E7DC5" w:rsidRDefault="002A0570" w:rsidP="008E7DC5">
            <w:pPr>
              <w:suppressAutoHyphens/>
              <w:rPr>
                <w:rFonts w:ascii="Calibri" w:eastAsia="Calibri" w:hAnsi="Calibri" w:cs="Times New Roman"/>
                <w:b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b/>
                <w:sz w:val="20"/>
                <w:lang w:eastAsia="ar-SA"/>
              </w:rPr>
              <w:t>TOTALE OPERE MURARIE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570" w:rsidRDefault="002A0570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trHeight w:val="871"/>
          <w:jc w:val="center"/>
        </w:trPr>
        <w:tc>
          <w:tcPr>
            <w:tcW w:w="1133" w:type="dxa"/>
            <w:shd w:val="clear" w:color="auto" w:fill="BFBFBF" w:themeFill="background1" w:themeFillShade="BF"/>
            <w:vAlign w:val="center"/>
          </w:tcPr>
          <w:p w:rsidR="00F03274" w:rsidRDefault="00F03274" w:rsidP="00F03274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IMPRESA/</w:t>
            </w:r>
          </w:p>
          <w:p w:rsidR="002A0570" w:rsidRDefault="00F03274" w:rsidP="00F03274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SOGGETTO</w:t>
            </w:r>
          </w:p>
        </w:tc>
        <w:tc>
          <w:tcPr>
            <w:tcW w:w="1635" w:type="dxa"/>
            <w:gridSpan w:val="2"/>
            <w:shd w:val="clear" w:color="auto" w:fill="BFBFBF" w:themeFill="background1" w:themeFillShade="BF"/>
            <w:vAlign w:val="center"/>
          </w:tcPr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BENI MATERIALI</w:t>
            </w: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FORNITORE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2A0570" w:rsidRDefault="002A0570" w:rsidP="002D5C1C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PREVENTIVO</w:t>
            </w:r>
          </w:p>
          <w:p w:rsidR="002A0570" w:rsidRPr="008E7DC5" w:rsidRDefault="002A0570" w:rsidP="002D5C1C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i/>
                <w:sz w:val="18"/>
                <w:lang w:eastAsia="ar-SA"/>
              </w:rPr>
              <w:t>(n.</w:t>
            </w:r>
            <w:r w:rsidRPr="002D5C1C">
              <w:rPr>
                <w:rFonts w:ascii="Calibri" w:eastAsia="Calibri" w:hAnsi="Calibri" w:cs="Times New Roman"/>
                <w:i/>
                <w:sz w:val="18"/>
                <w:lang w:eastAsia="ar-SA"/>
              </w:rPr>
              <w:t xml:space="preserve"> e data)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18058B" w:rsidRDefault="0018058B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IMPONIBILE</w:t>
            </w:r>
          </w:p>
          <w:p w:rsidR="002A0570" w:rsidRPr="008E7DC5" w:rsidRDefault="0018058B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IMPORTO IVA</w:t>
            </w:r>
          </w:p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7B97" w:rsidRDefault="00A07B97" w:rsidP="00A07B97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 xml:space="preserve">IMPORTO RICHIESTO </w:t>
            </w:r>
            <w:r>
              <w:rPr>
                <w:rFonts w:ascii="Calibri" w:eastAsia="Calibri" w:hAnsi="Calibri" w:cs="Times New Roman"/>
                <w:sz w:val="20"/>
                <w:lang w:eastAsia="ar-SA"/>
              </w:rPr>
              <w:t>AL FINANZIAMENTO</w:t>
            </w:r>
            <w:r w:rsidR="00F33E3A">
              <w:rPr>
                <w:rFonts w:ascii="Calibri" w:eastAsia="Calibri" w:hAnsi="Calibri" w:cs="Times New Roman"/>
                <w:sz w:val="20"/>
                <w:lang w:eastAsia="ar-SA"/>
              </w:rPr>
              <w:t>*</w:t>
            </w:r>
          </w:p>
          <w:p w:rsidR="002A0570" w:rsidRPr="008E7DC5" w:rsidRDefault="00A07B97" w:rsidP="00A07B97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Pr="008E7DC5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2A0570" w:rsidRPr="008E7DC5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0"/>
                <w:lang w:eastAsia="ar-SA"/>
              </w:rPr>
            </w:pPr>
          </w:p>
        </w:tc>
        <w:tc>
          <w:tcPr>
            <w:tcW w:w="1635" w:type="dxa"/>
            <w:gridSpan w:val="2"/>
            <w:shd w:val="clear" w:color="auto" w:fill="D9D9D9" w:themeFill="background1" w:themeFillShade="D9"/>
          </w:tcPr>
          <w:p w:rsidR="002A0570" w:rsidRDefault="002A0570" w:rsidP="0018058B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b/>
                <w:sz w:val="20"/>
                <w:lang w:eastAsia="ar-SA"/>
              </w:rPr>
              <w:t xml:space="preserve">TOTALE </w:t>
            </w:r>
            <w:r>
              <w:rPr>
                <w:rFonts w:ascii="Calibri" w:eastAsia="Calibri" w:hAnsi="Calibri" w:cs="Times New Roman"/>
                <w:b/>
                <w:sz w:val="20"/>
                <w:lang w:eastAsia="ar-SA"/>
              </w:rPr>
              <w:t>BENI MATERIALI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shd w:val="clear" w:color="auto" w:fill="BFBFBF" w:themeFill="background1" w:themeFillShade="BF"/>
            <w:vAlign w:val="center"/>
          </w:tcPr>
          <w:p w:rsidR="00F03274" w:rsidRDefault="00F03274" w:rsidP="00F03274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IMPRESA/</w:t>
            </w:r>
          </w:p>
          <w:p w:rsidR="002A0570" w:rsidRDefault="00F03274" w:rsidP="00F03274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SOGGETTO</w:t>
            </w:r>
          </w:p>
        </w:tc>
        <w:tc>
          <w:tcPr>
            <w:tcW w:w="1635" w:type="dxa"/>
            <w:gridSpan w:val="2"/>
            <w:shd w:val="clear" w:color="auto" w:fill="BFBFBF" w:themeFill="background1" w:themeFillShade="BF"/>
            <w:vAlign w:val="center"/>
          </w:tcPr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BENI IMMATERIALI</w:t>
            </w: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FORNITORE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PREVENTIVO</w:t>
            </w:r>
          </w:p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i/>
                <w:sz w:val="18"/>
                <w:lang w:eastAsia="ar-SA"/>
              </w:rPr>
              <w:t>(n.</w:t>
            </w:r>
            <w:r w:rsidRPr="002D5C1C">
              <w:rPr>
                <w:rFonts w:ascii="Calibri" w:eastAsia="Calibri" w:hAnsi="Calibri" w:cs="Times New Roman"/>
                <w:i/>
                <w:sz w:val="18"/>
                <w:lang w:eastAsia="ar-SA"/>
              </w:rPr>
              <w:t xml:space="preserve"> e data)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18058B" w:rsidRDefault="0018058B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IMPONIBILE</w:t>
            </w:r>
          </w:p>
          <w:p w:rsidR="002A0570" w:rsidRPr="008E7DC5" w:rsidRDefault="0018058B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IMPORTO IVA</w:t>
            </w:r>
          </w:p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7B97" w:rsidRDefault="00A07B97" w:rsidP="00A07B97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 xml:space="preserve">IMPORTO RICHIESTO </w:t>
            </w:r>
            <w:r>
              <w:rPr>
                <w:rFonts w:ascii="Calibri" w:eastAsia="Calibri" w:hAnsi="Calibri" w:cs="Times New Roman"/>
                <w:sz w:val="20"/>
                <w:lang w:eastAsia="ar-SA"/>
              </w:rPr>
              <w:t>AL FINANZIAMENTO</w:t>
            </w:r>
            <w:r w:rsidR="00F33E3A">
              <w:rPr>
                <w:rFonts w:ascii="Calibri" w:eastAsia="Calibri" w:hAnsi="Calibri" w:cs="Times New Roman"/>
                <w:sz w:val="20"/>
                <w:lang w:eastAsia="ar-SA"/>
              </w:rPr>
              <w:t>*</w:t>
            </w:r>
          </w:p>
          <w:p w:rsidR="002A0570" w:rsidRPr="008E7DC5" w:rsidRDefault="00A07B97" w:rsidP="00A07B97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Pr="008E7DC5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tcBorders>
              <w:bottom w:val="dashSmallGap" w:sz="4" w:space="0" w:color="auto"/>
            </w:tcBorders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  <w:tcBorders>
              <w:bottom w:val="dashSmallGap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  <w:tcBorders>
              <w:bottom w:val="dashSmallGap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  <w:tcBorders>
              <w:bottom w:val="dashSmallGap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  <w:tcBorders>
              <w:bottom w:val="dashSmallGap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bottom w:val="dashSmallGap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2A0570" w:rsidRPr="008E7DC5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0"/>
                <w:lang w:eastAsia="ar-SA"/>
              </w:rPr>
            </w:pPr>
          </w:p>
        </w:tc>
        <w:tc>
          <w:tcPr>
            <w:tcW w:w="1635" w:type="dxa"/>
            <w:gridSpan w:val="2"/>
            <w:shd w:val="clear" w:color="auto" w:fill="D9D9D9" w:themeFill="background1" w:themeFillShade="D9"/>
            <w:vAlign w:val="center"/>
          </w:tcPr>
          <w:p w:rsidR="002A0570" w:rsidRPr="008E7DC5" w:rsidRDefault="002A0570" w:rsidP="002B4939">
            <w:pPr>
              <w:suppressAutoHyphens/>
              <w:rPr>
                <w:rFonts w:ascii="Calibri" w:eastAsia="Calibri" w:hAnsi="Calibri" w:cs="Times New Roman"/>
                <w:b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b/>
                <w:sz w:val="20"/>
                <w:lang w:eastAsia="ar-SA"/>
              </w:rPr>
              <w:t xml:space="preserve">TOTALE </w:t>
            </w:r>
            <w:r>
              <w:rPr>
                <w:rFonts w:ascii="Calibri" w:eastAsia="Calibri" w:hAnsi="Calibri" w:cs="Times New Roman"/>
                <w:b/>
                <w:sz w:val="20"/>
                <w:lang w:eastAsia="ar-SA"/>
              </w:rPr>
              <w:t>BENI IMMATERIALI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trHeight w:val="921"/>
          <w:jc w:val="center"/>
        </w:trPr>
        <w:tc>
          <w:tcPr>
            <w:tcW w:w="1133" w:type="dxa"/>
            <w:shd w:val="clear" w:color="auto" w:fill="BFBFBF" w:themeFill="background1" w:themeFillShade="BF"/>
            <w:vAlign w:val="center"/>
          </w:tcPr>
          <w:p w:rsidR="00F03274" w:rsidRDefault="00F03274" w:rsidP="00F03274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IMPRESA/</w:t>
            </w:r>
          </w:p>
          <w:p w:rsidR="002A0570" w:rsidRDefault="00F03274" w:rsidP="00F03274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SOGGETTO</w:t>
            </w:r>
          </w:p>
        </w:tc>
        <w:tc>
          <w:tcPr>
            <w:tcW w:w="1635" w:type="dxa"/>
            <w:gridSpan w:val="2"/>
            <w:shd w:val="clear" w:color="auto" w:fill="BFBFBF" w:themeFill="background1" w:themeFillShade="BF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SERVIZI E CONSULENZE SPECIALISTICHE</w:t>
            </w:r>
          </w:p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(MAX 20%)</w:t>
            </w: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FORNITORE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PREVENTIVO</w:t>
            </w:r>
          </w:p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i/>
                <w:sz w:val="18"/>
                <w:lang w:eastAsia="ar-SA"/>
              </w:rPr>
              <w:t>(n.</w:t>
            </w:r>
            <w:r w:rsidRPr="002D5C1C">
              <w:rPr>
                <w:rFonts w:ascii="Calibri" w:eastAsia="Calibri" w:hAnsi="Calibri" w:cs="Times New Roman"/>
                <w:i/>
                <w:sz w:val="18"/>
                <w:lang w:eastAsia="ar-SA"/>
              </w:rPr>
              <w:t xml:space="preserve"> e data)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18058B" w:rsidRDefault="0018058B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IMPONIBILE</w:t>
            </w:r>
          </w:p>
          <w:p w:rsidR="002A0570" w:rsidRPr="008E7DC5" w:rsidRDefault="0018058B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IMPORTO IVA</w:t>
            </w:r>
          </w:p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7B97" w:rsidRDefault="00A07B97" w:rsidP="00A07B97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 xml:space="preserve">IMPORTO RICHIESTO </w:t>
            </w:r>
            <w:r>
              <w:rPr>
                <w:rFonts w:ascii="Calibri" w:eastAsia="Calibri" w:hAnsi="Calibri" w:cs="Times New Roman"/>
                <w:sz w:val="20"/>
                <w:lang w:eastAsia="ar-SA"/>
              </w:rPr>
              <w:t>AL FINANZIAMENTO</w:t>
            </w:r>
            <w:r w:rsidR="00F33E3A">
              <w:rPr>
                <w:rFonts w:ascii="Calibri" w:eastAsia="Calibri" w:hAnsi="Calibri" w:cs="Times New Roman"/>
                <w:sz w:val="20"/>
                <w:lang w:eastAsia="ar-SA"/>
              </w:rPr>
              <w:t>*</w:t>
            </w:r>
          </w:p>
          <w:p w:rsidR="002A0570" w:rsidRPr="008E7DC5" w:rsidRDefault="00A07B97" w:rsidP="00A07B97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570" w:rsidRPr="008E7DC5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tcBorders>
              <w:bottom w:val="dashSmallGap" w:sz="4" w:space="0" w:color="auto"/>
            </w:tcBorders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35" w:type="dxa"/>
            <w:gridSpan w:val="2"/>
            <w:tcBorders>
              <w:bottom w:val="dashSmallGap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0" w:type="dxa"/>
            <w:tcBorders>
              <w:bottom w:val="dashSmallGap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5" w:type="dxa"/>
            <w:tcBorders>
              <w:bottom w:val="dashSmallGap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  <w:tcBorders>
              <w:bottom w:val="dashSmallGap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45" w:type="dxa"/>
            <w:tcBorders>
              <w:bottom w:val="dashSmallGap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18058B">
        <w:trPr>
          <w:jc w:val="center"/>
        </w:trPr>
        <w:tc>
          <w:tcPr>
            <w:tcW w:w="1133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A0570" w:rsidRPr="002B4939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0"/>
                <w:lang w:eastAsia="ar-SA"/>
              </w:rPr>
            </w:pPr>
          </w:p>
        </w:tc>
        <w:tc>
          <w:tcPr>
            <w:tcW w:w="1635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2A0570" w:rsidRPr="0018058B" w:rsidRDefault="002A0570" w:rsidP="0018058B">
            <w:pPr>
              <w:suppressAutoHyphens/>
              <w:rPr>
                <w:rFonts w:ascii="Calibri" w:eastAsia="Calibri" w:hAnsi="Calibri" w:cs="Times New Roman"/>
                <w:b/>
                <w:sz w:val="20"/>
                <w:lang w:eastAsia="ar-SA"/>
              </w:rPr>
            </w:pPr>
            <w:r w:rsidRPr="002B4939">
              <w:rPr>
                <w:rFonts w:ascii="Calibri" w:eastAsia="Calibri" w:hAnsi="Calibri" w:cs="Times New Roman"/>
                <w:b/>
                <w:sz w:val="20"/>
                <w:lang w:eastAsia="ar-SA"/>
              </w:rPr>
              <w:t>TOTALE SERVIZI E</w:t>
            </w:r>
            <w:r w:rsidR="0018058B">
              <w:rPr>
                <w:rFonts w:ascii="Calibri" w:eastAsia="Calibri" w:hAnsi="Calibri" w:cs="Times New Roman"/>
                <w:b/>
                <w:sz w:val="20"/>
                <w:lang w:eastAsia="ar-SA"/>
              </w:rPr>
              <w:t xml:space="preserve"> </w:t>
            </w:r>
            <w:r w:rsidRPr="002B4939">
              <w:rPr>
                <w:rFonts w:ascii="Calibri" w:eastAsia="Calibri" w:hAnsi="Calibri" w:cs="Times New Roman"/>
                <w:b/>
                <w:sz w:val="20"/>
                <w:lang w:eastAsia="ar-SA"/>
              </w:rPr>
              <w:t>CONSULENZE</w:t>
            </w:r>
          </w:p>
        </w:tc>
        <w:tc>
          <w:tcPr>
            <w:tcW w:w="1180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2A0570" w:rsidRPr="009C2587" w:rsidRDefault="002A0570" w:rsidP="0018058B"/>
        </w:tc>
        <w:tc>
          <w:tcPr>
            <w:tcW w:w="126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2A0570" w:rsidRPr="009C2587" w:rsidRDefault="002A0570" w:rsidP="0018058B"/>
        </w:tc>
        <w:tc>
          <w:tcPr>
            <w:tcW w:w="119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2A0570" w:rsidRPr="009C2587" w:rsidRDefault="002A0570" w:rsidP="0018058B"/>
        </w:tc>
        <w:tc>
          <w:tcPr>
            <w:tcW w:w="104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0570" w:rsidRPr="009C2587" w:rsidRDefault="002A0570" w:rsidP="0018058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0570" w:rsidRDefault="002A0570" w:rsidP="0018058B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570" w:rsidRDefault="002A0570" w:rsidP="00992E2F">
            <w:pPr>
              <w:jc w:val="center"/>
            </w:pPr>
          </w:p>
        </w:tc>
      </w:tr>
      <w:tr w:rsidR="0018058B" w:rsidTr="0018058B">
        <w:trPr>
          <w:jc w:val="center"/>
        </w:trPr>
        <w:tc>
          <w:tcPr>
            <w:tcW w:w="5213" w:type="dxa"/>
            <w:gridSpan w:val="5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8058B" w:rsidRPr="0018058B" w:rsidRDefault="0018058B" w:rsidP="0018058B">
            <w:pPr>
              <w:suppressAutoHyphens/>
              <w:jc w:val="right"/>
              <w:rPr>
                <w:i/>
              </w:rPr>
            </w:pPr>
            <w:r w:rsidRPr="0018058B">
              <w:rPr>
                <w:rFonts w:ascii="Calibri" w:eastAsia="Calibri" w:hAnsi="Calibri" w:cs="Times New Roman"/>
                <w:b/>
                <w:i/>
                <w:sz w:val="20"/>
                <w:lang w:eastAsia="ar-SA"/>
              </w:rPr>
              <w:t>SUB TOTALI PER IMPRESA CAPOFILA</w:t>
            </w:r>
          </w:p>
        </w:tc>
        <w:tc>
          <w:tcPr>
            <w:tcW w:w="119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18058B" w:rsidRPr="009C2587" w:rsidRDefault="0018058B" w:rsidP="0018058B"/>
        </w:tc>
        <w:tc>
          <w:tcPr>
            <w:tcW w:w="104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58B" w:rsidRPr="009C2587" w:rsidRDefault="0018058B" w:rsidP="0018058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58B" w:rsidRDefault="0018058B" w:rsidP="0018058B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58B" w:rsidRDefault="0018058B" w:rsidP="00992E2F">
            <w:pPr>
              <w:jc w:val="center"/>
            </w:pPr>
          </w:p>
        </w:tc>
      </w:tr>
      <w:tr w:rsidR="0018058B" w:rsidTr="0018058B">
        <w:trPr>
          <w:jc w:val="center"/>
        </w:trPr>
        <w:tc>
          <w:tcPr>
            <w:tcW w:w="5213" w:type="dxa"/>
            <w:gridSpan w:val="5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8058B" w:rsidRPr="0018058B" w:rsidRDefault="0018058B" w:rsidP="0018058B">
            <w:pPr>
              <w:jc w:val="right"/>
              <w:rPr>
                <w:i/>
              </w:rPr>
            </w:pPr>
            <w:r w:rsidRPr="0018058B">
              <w:rPr>
                <w:rFonts w:ascii="Calibri" w:eastAsia="Calibri" w:hAnsi="Calibri" w:cs="Times New Roman"/>
                <w:b/>
                <w:i/>
                <w:sz w:val="20"/>
                <w:lang w:eastAsia="ar-SA"/>
              </w:rPr>
              <w:t>SUB TOTALI PER IMPRESA 1</w:t>
            </w:r>
          </w:p>
        </w:tc>
        <w:tc>
          <w:tcPr>
            <w:tcW w:w="119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18058B" w:rsidRPr="009C2587" w:rsidRDefault="0018058B" w:rsidP="0018058B"/>
        </w:tc>
        <w:tc>
          <w:tcPr>
            <w:tcW w:w="104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58B" w:rsidRPr="009C2587" w:rsidRDefault="0018058B" w:rsidP="0018058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58B" w:rsidRDefault="0018058B" w:rsidP="0018058B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58B" w:rsidRDefault="0018058B" w:rsidP="00992E2F">
            <w:pPr>
              <w:jc w:val="center"/>
            </w:pPr>
          </w:p>
        </w:tc>
      </w:tr>
      <w:tr w:rsidR="0018058B" w:rsidTr="0018058B">
        <w:trPr>
          <w:jc w:val="center"/>
        </w:trPr>
        <w:tc>
          <w:tcPr>
            <w:tcW w:w="5213" w:type="dxa"/>
            <w:gridSpan w:val="5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8058B" w:rsidRPr="0018058B" w:rsidRDefault="0018058B" w:rsidP="0018058B">
            <w:pPr>
              <w:jc w:val="right"/>
              <w:rPr>
                <w:i/>
              </w:rPr>
            </w:pPr>
            <w:r w:rsidRPr="0018058B">
              <w:rPr>
                <w:rFonts w:ascii="Calibri" w:eastAsia="Calibri" w:hAnsi="Calibri" w:cs="Times New Roman"/>
                <w:b/>
                <w:i/>
                <w:sz w:val="20"/>
                <w:lang w:eastAsia="ar-SA"/>
              </w:rPr>
              <w:t>SUB TOTALI PER IMPRESA 2</w:t>
            </w:r>
          </w:p>
        </w:tc>
        <w:tc>
          <w:tcPr>
            <w:tcW w:w="119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18058B" w:rsidRPr="009C2587" w:rsidRDefault="0018058B" w:rsidP="0018058B"/>
        </w:tc>
        <w:tc>
          <w:tcPr>
            <w:tcW w:w="104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58B" w:rsidRPr="009C2587" w:rsidRDefault="0018058B" w:rsidP="0018058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58B" w:rsidRDefault="0018058B" w:rsidP="0018058B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58B" w:rsidRDefault="0018058B" w:rsidP="00992E2F">
            <w:pPr>
              <w:jc w:val="center"/>
            </w:pPr>
          </w:p>
        </w:tc>
      </w:tr>
      <w:tr w:rsidR="0018058B" w:rsidTr="0018058B">
        <w:trPr>
          <w:jc w:val="center"/>
        </w:trPr>
        <w:tc>
          <w:tcPr>
            <w:tcW w:w="5213" w:type="dxa"/>
            <w:gridSpan w:val="5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8058B" w:rsidRPr="0018058B" w:rsidRDefault="0018058B" w:rsidP="0018058B">
            <w:pPr>
              <w:jc w:val="right"/>
              <w:rPr>
                <w:i/>
              </w:rPr>
            </w:pPr>
            <w:r w:rsidRPr="0018058B">
              <w:rPr>
                <w:rFonts w:ascii="Calibri" w:eastAsia="Calibri" w:hAnsi="Calibri" w:cs="Times New Roman"/>
                <w:b/>
                <w:i/>
                <w:sz w:val="20"/>
                <w:lang w:eastAsia="ar-SA"/>
              </w:rPr>
              <w:t>SUB TOTALI PER ALTRO SOGGETTO</w:t>
            </w:r>
          </w:p>
        </w:tc>
        <w:tc>
          <w:tcPr>
            <w:tcW w:w="119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18058B" w:rsidRPr="009C2587" w:rsidRDefault="0018058B" w:rsidP="0018058B"/>
        </w:tc>
        <w:tc>
          <w:tcPr>
            <w:tcW w:w="104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58B" w:rsidRPr="009C2587" w:rsidRDefault="0018058B" w:rsidP="0018058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58B" w:rsidRDefault="0018058B" w:rsidP="0018058B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58B" w:rsidRDefault="0018058B" w:rsidP="00992E2F">
            <w:pPr>
              <w:jc w:val="center"/>
            </w:pPr>
          </w:p>
        </w:tc>
      </w:tr>
      <w:tr w:rsidR="00F33E3A" w:rsidTr="0018058B">
        <w:trPr>
          <w:jc w:val="center"/>
        </w:trPr>
        <w:tc>
          <w:tcPr>
            <w:tcW w:w="5213" w:type="dxa"/>
            <w:gridSpan w:val="5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33E3A" w:rsidRPr="0018058B" w:rsidRDefault="00F33E3A" w:rsidP="0018058B">
            <w:pPr>
              <w:jc w:val="right"/>
              <w:rPr>
                <w:rFonts w:ascii="Calibri" w:eastAsia="Calibri" w:hAnsi="Calibri" w:cs="Times New Roman"/>
                <w:b/>
                <w:i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lang w:eastAsia="ar-SA"/>
              </w:rPr>
              <w:t>TOTALI</w:t>
            </w:r>
          </w:p>
        </w:tc>
        <w:tc>
          <w:tcPr>
            <w:tcW w:w="119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F33E3A" w:rsidRPr="009C2587" w:rsidRDefault="00F33E3A" w:rsidP="0018058B"/>
        </w:tc>
        <w:tc>
          <w:tcPr>
            <w:tcW w:w="104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E3A" w:rsidRPr="009C2587" w:rsidRDefault="00F33E3A" w:rsidP="0018058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E3A" w:rsidRDefault="00F33E3A" w:rsidP="0018058B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E3A" w:rsidRDefault="00F33E3A" w:rsidP="00992E2F">
            <w:pPr>
              <w:jc w:val="center"/>
            </w:pPr>
          </w:p>
        </w:tc>
      </w:tr>
      <w:tr w:rsidR="002A0570" w:rsidTr="0018058B">
        <w:trPr>
          <w:trHeight w:val="477"/>
          <w:jc w:val="center"/>
        </w:trPr>
        <w:tc>
          <w:tcPr>
            <w:tcW w:w="1133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A0570" w:rsidRPr="002B4939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b/>
                <w:lang w:eastAsia="ar-SA"/>
              </w:rPr>
            </w:pPr>
          </w:p>
        </w:tc>
        <w:tc>
          <w:tcPr>
            <w:tcW w:w="118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A0570" w:rsidRPr="002B4939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b/>
                <w:lang w:eastAsia="ar-SA"/>
              </w:rPr>
            </w:pPr>
          </w:p>
        </w:tc>
        <w:tc>
          <w:tcPr>
            <w:tcW w:w="5135" w:type="dxa"/>
            <w:gridSpan w:val="5"/>
            <w:tcBorders>
              <w:bottom w:val="dashSmallGap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A0570" w:rsidRPr="002B4939" w:rsidRDefault="002A0570" w:rsidP="0018058B">
            <w:pPr>
              <w:suppressAutoHyphens/>
              <w:jc w:val="right"/>
              <w:rPr>
                <w:rFonts w:ascii="Calibri" w:eastAsia="Calibri" w:hAnsi="Calibri" w:cs="Times New Roman"/>
                <w:b/>
                <w:lang w:eastAsia="ar-SA"/>
              </w:rPr>
            </w:pPr>
            <w:r w:rsidRPr="002B4939">
              <w:rPr>
                <w:rFonts w:ascii="Calibri" w:eastAsia="Calibri" w:hAnsi="Calibri" w:cs="Times New Roman"/>
                <w:b/>
                <w:lang w:eastAsia="ar-SA"/>
              </w:rPr>
              <w:t>TOTALE INVESTIMENTO COMPLESSIVO</w:t>
            </w:r>
            <w:r w:rsidR="00F33E3A">
              <w:rPr>
                <w:rFonts w:ascii="Calibri" w:eastAsia="Calibri" w:hAnsi="Calibri" w:cs="Times New Roman"/>
                <w:b/>
                <w:lang w:eastAsia="ar-SA"/>
              </w:rPr>
              <w:t>**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A0570" w:rsidRDefault="002A0570" w:rsidP="00EC0FB1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A0570" w:rsidRDefault="002A0570" w:rsidP="00EC0FB1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</w:tbl>
    <w:p w:rsidR="00F33E3A" w:rsidRDefault="00F33E3A" w:rsidP="00F33E3A">
      <w:pPr>
        <w:suppressAutoHyphens/>
        <w:spacing w:after="0"/>
        <w:ind w:right="-427" w:hanging="426"/>
        <w:jc w:val="both"/>
        <w:rPr>
          <w:rFonts w:ascii="Calibri" w:eastAsia="Calibri" w:hAnsi="Calibri" w:cs="Times New Roman"/>
          <w:sz w:val="16"/>
          <w:lang w:eastAsia="ar-SA"/>
        </w:rPr>
      </w:pPr>
    </w:p>
    <w:p w:rsidR="00F33E3A" w:rsidRPr="00F33E3A" w:rsidRDefault="00F33E3A" w:rsidP="00F33E3A">
      <w:pPr>
        <w:suppressAutoHyphens/>
        <w:spacing w:after="0"/>
        <w:ind w:right="-427" w:hanging="426"/>
        <w:jc w:val="both"/>
        <w:rPr>
          <w:rFonts w:ascii="Calibri" w:eastAsia="Calibri" w:hAnsi="Calibri" w:cs="Times New Roman"/>
          <w:sz w:val="16"/>
          <w:lang w:eastAsia="ar-SA"/>
        </w:rPr>
      </w:pPr>
      <w:r w:rsidRPr="00F33E3A">
        <w:rPr>
          <w:rFonts w:ascii="Calibri" w:eastAsia="Calibri" w:hAnsi="Calibri" w:cs="Times New Roman"/>
          <w:sz w:val="16"/>
          <w:lang w:eastAsia="ar-SA"/>
        </w:rPr>
        <w:t>* L’importo richiesto al finanziamento coinciderà con l’imponibile (in caso di Iva detraibile) o alla somma dell’imponibile e Iva (in caso di Iva indetraibile)</w:t>
      </w:r>
    </w:p>
    <w:p w:rsidR="00F33E3A" w:rsidRDefault="00F33E3A" w:rsidP="00F33E3A">
      <w:pPr>
        <w:suppressAutoHyphens/>
        <w:spacing w:after="0"/>
        <w:ind w:right="-427" w:hanging="426"/>
        <w:jc w:val="both"/>
        <w:rPr>
          <w:rFonts w:ascii="Calibri" w:eastAsia="Calibri" w:hAnsi="Calibri" w:cs="Times New Roman"/>
          <w:sz w:val="16"/>
          <w:lang w:eastAsia="ar-SA"/>
        </w:rPr>
      </w:pPr>
      <w:r w:rsidRPr="00F33E3A">
        <w:rPr>
          <w:rFonts w:ascii="Calibri" w:eastAsia="Calibri" w:hAnsi="Calibri" w:cs="Times New Roman"/>
          <w:sz w:val="16"/>
          <w:lang w:eastAsia="ar-SA"/>
        </w:rPr>
        <w:t>** L’importo non può essere inferiore a € 25.000,00 e superiore a € 200.000,00.</w:t>
      </w:r>
    </w:p>
    <w:p w:rsidR="00F33E3A" w:rsidRPr="00F33E3A" w:rsidRDefault="00F33E3A" w:rsidP="00F33E3A">
      <w:pPr>
        <w:suppressAutoHyphens/>
        <w:spacing w:after="0"/>
        <w:ind w:right="-427" w:hanging="426"/>
        <w:jc w:val="both"/>
        <w:rPr>
          <w:rFonts w:ascii="Calibri" w:eastAsia="Calibri" w:hAnsi="Calibri" w:cs="Times New Roman"/>
          <w:sz w:val="16"/>
          <w:lang w:eastAsia="ar-SA"/>
        </w:rPr>
      </w:pPr>
    </w:p>
    <w:p w:rsidR="00BF097C" w:rsidRDefault="00BF097C" w:rsidP="00BF097C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E175C2" w:rsidRPr="002C643B" w:rsidRDefault="00350F5D" w:rsidP="0054391F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DESCRIZIONE DEL PROGRAMMA DI INVESTIMENTO E </w:t>
      </w:r>
      <w:r w:rsidR="00E175C2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TEMPISTICA DI </w:t>
      </w: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REALIZZAZIONE</w:t>
      </w:r>
      <w:r w:rsidR="00E175C2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 DEL PROGETTO DI INVESTIMENTO</w:t>
      </w:r>
    </w:p>
    <w:p w:rsidR="00E175C2" w:rsidRPr="00350F5D" w:rsidRDefault="00E175C2" w:rsidP="00350F5D">
      <w:pPr>
        <w:pStyle w:val="Paragrafoelenco"/>
        <w:suppressAutoHyphens/>
        <w:spacing w:after="0" w:line="240" w:lineRule="auto"/>
        <w:jc w:val="both"/>
        <w:rPr>
          <w:rFonts w:ascii="Calibri" w:eastAsia="Calibri" w:hAnsi="Calibri" w:cs="Times New Roman"/>
          <w:i/>
          <w:iCs/>
          <w:sz w:val="20"/>
          <w:lang w:eastAsia="ar-SA"/>
        </w:rPr>
      </w:pPr>
      <w:r w:rsidRPr="00BF6770">
        <w:rPr>
          <w:rFonts w:ascii="Calibri" w:eastAsia="Calibri" w:hAnsi="Calibri" w:cs="Times New Roman"/>
          <w:i/>
          <w:sz w:val="20"/>
          <w:lang w:eastAsia="ar-SA"/>
        </w:rPr>
        <w:t>(</w:t>
      </w:r>
      <w:r w:rsidR="00350F5D" w:rsidRPr="00350F5D">
        <w:rPr>
          <w:rFonts w:ascii="Calibri" w:eastAsia="Calibri" w:hAnsi="Calibri" w:cs="Times New Roman"/>
          <w:i/>
          <w:sz w:val="20"/>
          <w:lang w:eastAsia="ar-SA"/>
        </w:rPr>
        <w:t>Descrivere le principali voci del programma di investimento con indicazione della coerenza rispetto all’attività svolta</w:t>
      </w:r>
      <w:r w:rsidR="00D57450" w:rsidRPr="00D57450">
        <w:rPr>
          <w:rFonts w:ascii="Calibri" w:eastAsia="Calibri" w:hAnsi="Calibri" w:cs="Times New Roman"/>
          <w:i/>
          <w:sz w:val="20"/>
          <w:lang w:eastAsia="ar-SA"/>
        </w:rPr>
        <w:t xml:space="preserve"> </w:t>
      </w:r>
      <w:r w:rsidR="0018058B">
        <w:rPr>
          <w:rFonts w:ascii="Calibri" w:eastAsia="Calibri" w:hAnsi="Calibri" w:cs="Times New Roman"/>
          <w:i/>
          <w:sz w:val="20"/>
          <w:lang w:eastAsia="ar-SA"/>
        </w:rPr>
        <w:t xml:space="preserve">dalle singole imprese componenti l’aggregazione </w:t>
      </w:r>
      <w:r w:rsidR="00D57450" w:rsidRPr="00D57450">
        <w:rPr>
          <w:rFonts w:ascii="Calibri" w:eastAsia="Calibri" w:hAnsi="Calibri" w:cs="Times New Roman"/>
          <w:i/>
          <w:sz w:val="20"/>
          <w:lang w:eastAsia="ar-SA"/>
        </w:rPr>
        <w:t>e agli obiettivi dell’Avviso</w:t>
      </w:r>
      <w:r w:rsidR="00350F5D">
        <w:rPr>
          <w:rFonts w:ascii="Calibri" w:eastAsia="Calibri" w:hAnsi="Calibri" w:cs="Times New Roman"/>
          <w:i/>
          <w:iCs/>
          <w:sz w:val="20"/>
          <w:lang w:eastAsia="ar-SA"/>
        </w:rPr>
        <w:t xml:space="preserve">; </w:t>
      </w:r>
      <w:r w:rsidRPr="00E175C2">
        <w:rPr>
          <w:rFonts w:ascii="Calibri" w:eastAsia="Calibri" w:hAnsi="Calibri" w:cs="Times New Roman"/>
          <w:i/>
          <w:iCs/>
          <w:sz w:val="20"/>
          <w:lang w:eastAsia="ar-SA"/>
        </w:rPr>
        <w:t>Specificare la data presunta di avvio del programma degli investimenti (data della prima spesa ammissibile),</w:t>
      </w:r>
      <w:r w:rsidR="00350F5D">
        <w:rPr>
          <w:rFonts w:ascii="Calibri" w:eastAsia="Calibri" w:hAnsi="Calibri" w:cs="Times New Roman"/>
          <w:i/>
          <w:iCs/>
          <w:sz w:val="20"/>
          <w:lang w:eastAsia="ar-SA"/>
        </w:rPr>
        <w:t xml:space="preserve"> </w:t>
      </w:r>
      <w:r w:rsidRPr="00350F5D">
        <w:rPr>
          <w:rFonts w:ascii="Calibri" w:eastAsia="Calibri" w:hAnsi="Calibri" w:cs="Times New Roman"/>
          <w:i/>
          <w:iCs/>
          <w:sz w:val="20"/>
          <w:lang w:eastAsia="ar-SA"/>
        </w:rPr>
        <w:t>la durata in mesi della realizzazione degli investimenti, con esplicita indicazione della data di ultimazione degli</w:t>
      </w:r>
      <w:r w:rsidR="00350F5D">
        <w:rPr>
          <w:rFonts w:ascii="Calibri" w:eastAsia="Calibri" w:hAnsi="Calibri" w:cs="Times New Roman"/>
          <w:i/>
          <w:iCs/>
          <w:sz w:val="20"/>
          <w:lang w:eastAsia="ar-SA"/>
        </w:rPr>
        <w:t xml:space="preserve"> </w:t>
      </w:r>
      <w:r w:rsidRPr="00350F5D">
        <w:rPr>
          <w:rFonts w:ascii="Calibri" w:eastAsia="Calibri" w:hAnsi="Calibri" w:cs="Times New Roman"/>
          <w:i/>
          <w:iCs/>
          <w:sz w:val="20"/>
          <w:lang w:eastAsia="ar-SA"/>
        </w:rPr>
        <w:t>stessi e dell’anno di esercizio</w:t>
      </w:r>
      <w:r w:rsidR="008B739D" w:rsidRPr="00350F5D">
        <w:rPr>
          <w:rFonts w:ascii="Calibri" w:eastAsia="Calibri" w:hAnsi="Calibri" w:cs="Times New Roman"/>
          <w:i/>
          <w:iCs/>
          <w:sz w:val="20"/>
          <w:lang w:eastAsia="ar-SA"/>
        </w:rPr>
        <w:t xml:space="preserve"> a regime</w:t>
      </w:r>
      <w:r w:rsidRPr="00350F5D">
        <w:rPr>
          <w:rFonts w:ascii="Calibri" w:eastAsia="Calibri" w:hAnsi="Calibri" w:cs="Times New Roman"/>
          <w:i/>
          <w:sz w:val="20"/>
          <w:lang w:eastAsia="ar-SA"/>
        </w:rPr>
        <w:t xml:space="preserve">) </w:t>
      </w:r>
      <w:proofErr w:type="spellStart"/>
      <w:r w:rsidR="008B739D" w:rsidRPr="00350F5D">
        <w:rPr>
          <w:rFonts w:ascii="Calibri" w:eastAsia="Calibri" w:hAnsi="Calibri" w:cs="Times New Roman"/>
          <w:i/>
          <w:sz w:val="20"/>
          <w:lang w:eastAsia="ar-SA"/>
        </w:rPr>
        <w:t>max</w:t>
      </w:r>
      <w:proofErr w:type="spellEnd"/>
      <w:r w:rsidR="008B739D" w:rsidRPr="00350F5D">
        <w:rPr>
          <w:rFonts w:ascii="Calibri" w:eastAsia="Calibri" w:hAnsi="Calibri" w:cs="Times New Roman"/>
          <w:i/>
          <w:sz w:val="20"/>
          <w:lang w:eastAsia="ar-SA"/>
        </w:rPr>
        <w:t xml:space="preserve"> 2000 caratteri</w:t>
      </w:r>
    </w:p>
    <w:p w:rsidR="00F505BA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55C8F1" wp14:editId="600AC141">
                <wp:simplePos x="0" y="0"/>
                <wp:positionH relativeFrom="column">
                  <wp:posOffset>487608</wp:posOffset>
                </wp:positionH>
                <wp:positionV relativeFrom="paragraph">
                  <wp:posOffset>58050</wp:posOffset>
                </wp:positionV>
                <wp:extent cx="5520690" cy="888520"/>
                <wp:effectExtent l="0" t="0" r="22860" b="26035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88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Default="00F33E3A" w:rsidP="00E17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8.4pt;margin-top:4.55pt;width:434.7pt;height:6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">
                <v:textbox>
                  <w:txbxContent>
                    <w:p w:rsidR="00F33E3A" w:rsidRDefault="00F33E3A" w:rsidP="00E175C2"/>
                  </w:txbxContent>
                </v:textbox>
              </v:shape>
            </w:pict>
          </mc:Fallback>
        </mc:AlternateContent>
      </w:r>
    </w:p>
    <w:p w:rsidR="00DB574C" w:rsidRDefault="00DB574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E175C2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E175C2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E175C2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E175C2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B739D" w:rsidRPr="002C643B" w:rsidRDefault="008B739D" w:rsidP="0054391F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ASPETTI ECONOMICI</w:t>
      </w:r>
    </w:p>
    <w:tbl>
      <w:tblPr>
        <w:tblW w:w="9522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521"/>
        <w:gridCol w:w="4928"/>
        <w:gridCol w:w="928"/>
        <w:gridCol w:w="1050"/>
        <w:gridCol w:w="1060"/>
        <w:gridCol w:w="1035"/>
      </w:tblGrid>
      <w:tr w:rsidR="006449D5" w:rsidRPr="00E175C2" w:rsidTr="00A62ECD">
        <w:trPr>
          <w:trHeight w:val="651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449D5" w:rsidRPr="00A62ECD" w:rsidRDefault="006449D5" w:rsidP="00F8614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</w:pPr>
            <w:r w:rsidRPr="00A62ECD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DATI ECONOMICI RELATIVI ALL’IMPRESA</w:t>
            </w:r>
            <w:r w:rsidR="0018058B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 xml:space="preserve"> CAPOFILA</w:t>
            </w:r>
          </w:p>
          <w:p w:rsidR="006449D5" w:rsidRPr="00E175C2" w:rsidRDefault="006449D5" w:rsidP="009E5B7A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 xml:space="preserve">(Indicare i dati relativi ai </w:t>
            </w:r>
            <w:r w:rsidR="009E5B7A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due</w:t>
            </w:r>
            <w:r w:rsidRPr="006449D5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 xml:space="preserve"> esercizi precedenti ed effettuare le previsioni economiche per i due anni successivi)</w:t>
            </w: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6449D5" w:rsidRPr="00E175C2" w:rsidRDefault="006449D5" w:rsidP="006449D5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-</w:t>
            </w:r>
            <w:r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2</w:t>
            </w: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6449D5" w:rsidRPr="00E175C2" w:rsidRDefault="006449D5" w:rsidP="006449D5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-</w:t>
            </w:r>
            <w:r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+ 1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+ 2</w:t>
            </w: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Ricavi di vendita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Variazione rimanenze semilavorati e prodotti finiti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A3)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Altri ricavi e proventi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A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VALORE DELLA PRODUZIONE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Acquisti di materie prime sussidiarie, di consumo e merci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44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Variazione rimanenze materie prime sussidiarie, di consumo e merci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B3)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Servizi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B4)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Godimento di beni di terzi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B5)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Personale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B6)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Ammortamenti e svalutazioni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B7)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Oneri diversi di gestione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31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B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COSTI DELLA PRODUZIONE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(A-B) RISULTATI DELLA GESTIONE CARATTERISTICA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C1)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+ Proventi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C2)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numPr>
                <w:ilvl w:val="0"/>
                <w:numId w:val="12"/>
              </w:numPr>
              <w:suppressAutoHyphens/>
              <w:spacing w:after="0"/>
              <w:ind w:left="172" w:hanging="172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Interessi e altri oneri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C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PROVENTI E ONERI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449D5" w:rsidRPr="00E175C2" w:rsidTr="00A62ECD">
        <w:trPr>
          <w:trHeight w:val="569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D) RISULTATO PRIMA DELLE IMPOSTE</w:t>
            </w:r>
          </w:p>
          <w:p w:rsidR="006449D5" w:rsidRPr="00E175C2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(A+B+C)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F2386D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lang w:eastAsia="ar-SA"/>
              </w:rPr>
              <w:t xml:space="preserve">E)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tabs>
                <w:tab w:val="left" w:pos="0"/>
              </w:tabs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lang w:eastAsia="ar-SA"/>
              </w:rPr>
              <w:t>Imposte sul reddito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55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F) UTILE/PERDITA D’ESERCIZIO</w:t>
            </w:r>
          </w:p>
          <w:p w:rsidR="006449D5" w:rsidRPr="00E175C2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(D-E)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</w:tbl>
    <w:p w:rsidR="00E175C2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Pr="00F33E3A" w:rsidRDefault="00F33E3A" w:rsidP="00F33E3A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F33E3A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Note Aspetti Economici</w:t>
      </w:r>
      <w:r w:rsidR="001D5B7B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 Impresa Capofila</w:t>
      </w:r>
    </w:p>
    <w:p w:rsidR="00F33E3A" w:rsidRPr="00F33E3A" w:rsidRDefault="00F33E3A" w:rsidP="00F33E3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lang w:eastAsia="ar-SA"/>
        </w:rPr>
      </w:pPr>
      <w:r w:rsidRPr="00F33E3A">
        <w:rPr>
          <w:rFonts w:ascii="Calibri" w:eastAsia="Calibri" w:hAnsi="Calibri" w:cs="Times New Roman"/>
          <w:iCs/>
          <w:sz w:val="20"/>
          <w:lang w:eastAsia="ar-SA"/>
        </w:rPr>
        <w:t>(</w:t>
      </w:r>
      <w:r w:rsidRPr="00F33E3A">
        <w:rPr>
          <w:rFonts w:ascii="Calibri" w:eastAsia="Calibri" w:hAnsi="Calibri" w:cs="Times New Roman"/>
          <w:i/>
          <w:iCs/>
          <w:sz w:val="20"/>
          <w:lang w:eastAsia="ar-SA"/>
        </w:rPr>
        <w:t>Dettagliare le determinazioni dei ricavi e dei costi, specificando quale sarà l’impatto sul conto economico del  programma di investimento proposto.</w:t>
      </w:r>
      <w:r w:rsidRPr="00F33E3A">
        <w:rPr>
          <w:rFonts w:ascii="Calibri" w:eastAsia="Calibri" w:hAnsi="Calibri" w:cs="Times New Roman"/>
          <w:iCs/>
          <w:sz w:val="20"/>
          <w:lang w:eastAsia="ar-SA"/>
        </w:rPr>
        <w:t xml:space="preserve"> </w:t>
      </w:r>
      <w:r w:rsidRPr="00F33E3A">
        <w:rPr>
          <w:rFonts w:ascii="Calibri" w:eastAsia="Calibri" w:hAnsi="Calibri" w:cs="Times New Roman"/>
          <w:i/>
          <w:iCs/>
          <w:sz w:val="20"/>
          <w:lang w:eastAsia="ar-SA"/>
        </w:rPr>
        <w:t>Fornire informazioni sull’attuale e/o futura disponibilità delle risorse finanziarie necessarie per la realizzazione del progetto e eventuali chiarimenti sulle poste indicate</w:t>
      </w:r>
      <w:r w:rsidRPr="00F33E3A">
        <w:rPr>
          <w:rFonts w:ascii="Calibri" w:eastAsia="Calibri" w:hAnsi="Calibri" w:cs="Times New Roman"/>
          <w:iCs/>
          <w:sz w:val="20"/>
          <w:lang w:eastAsia="ar-SA"/>
        </w:rPr>
        <w:t xml:space="preserve">) </w:t>
      </w:r>
      <w:proofErr w:type="spellStart"/>
      <w:r w:rsidRPr="00F33E3A">
        <w:rPr>
          <w:rFonts w:ascii="Calibri" w:eastAsia="Calibri" w:hAnsi="Calibri" w:cs="Times New Roman"/>
          <w:i/>
          <w:iCs/>
          <w:sz w:val="20"/>
          <w:lang w:eastAsia="ar-SA"/>
        </w:rPr>
        <w:t>max</w:t>
      </w:r>
      <w:proofErr w:type="spellEnd"/>
      <w:r w:rsidRPr="00F33E3A">
        <w:rPr>
          <w:rFonts w:ascii="Calibri" w:eastAsia="Calibri" w:hAnsi="Calibri" w:cs="Times New Roman"/>
          <w:i/>
          <w:iCs/>
          <w:sz w:val="20"/>
          <w:lang w:eastAsia="ar-SA"/>
        </w:rPr>
        <w:t xml:space="preserve"> 1000 caratteri</w:t>
      </w:r>
    </w:p>
    <w:p w:rsidR="001D5B7B" w:rsidRDefault="001D5B7B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D5B7B" w:rsidRDefault="001D5B7B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Pr="00F33E3A" w:rsidRDefault="00F33E3A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F33E3A">
        <w:rPr>
          <w:rFonts w:ascii="Calibri" w:eastAsia="Calibri" w:hAnsi="Calibri" w:cs="Times New Roman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AC1E7B" wp14:editId="621A2BC0">
                <wp:simplePos x="0" y="0"/>
                <wp:positionH relativeFrom="column">
                  <wp:posOffset>-12724</wp:posOffset>
                </wp:positionH>
                <wp:positionV relativeFrom="paragraph">
                  <wp:posOffset>163447</wp:posOffset>
                </wp:positionV>
                <wp:extent cx="6142008" cy="1233577"/>
                <wp:effectExtent l="0" t="0" r="11430" b="24130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008" cy="1233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Default="00F33E3A" w:rsidP="00F33E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pt;margin-top:12.85pt;width:483.6pt;height:9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">
                <v:textbox>
                  <w:txbxContent>
                    <w:p w:rsidR="00F33E3A" w:rsidRDefault="00F33E3A" w:rsidP="00F33E3A"/>
                  </w:txbxContent>
                </v:textbox>
              </v:shape>
            </w:pict>
          </mc:Fallback>
        </mc:AlternateContent>
      </w:r>
    </w:p>
    <w:p w:rsidR="00F33E3A" w:rsidRPr="00F33E3A" w:rsidRDefault="00F33E3A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Pr="00F33E3A" w:rsidRDefault="00F33E3A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Pr="00F33E3A" w:rsidRDefault="00F33E3A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Pr="00F33E3A" w:rsidRDefault="00F33E3A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Pr="00F33E3A" w:rsidRDefault="00F33E3A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Pr="00F33E3A" w:rsidRDefault="00F33E3A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Pr="00F33E3A" w:rsidRDefault="00F33E3A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W w:w="9522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521"/>
        <w:gridCol w:w="4928"/>
        <w:gridCol w:w="928"/>
        <w:gridCol w:w="1050"/>
        <w:gridCol w:w="1060"/>
        <w:gridCol w:w="1035"/>
      </w:tblGrid>
      <w:tr w:rsidR="0018058B" w:rsidRPr="00E175C2" w:rsidTr="0018058B">
        <w:trPr>
          <w:trHeight w:val="651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18058B" w:rsidRPr="00A62ECD" w:rsidRDefault="0018058B" w:rsidP="001805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</w:pPr>
            <w:r w:rsidRPr="00A62ECD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DATI ECONOMICI RELATIVI ALL’IMPRESA</w:t>
            </w:r>
            <w:r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 xml:space="preserve"> 1</w:t>
            </w:r>
          </w:p>
          <w:p w:rsidR="0018058B" w:rsidRPr="00E175C2" w:rsidRDefault="0018058B" w:rsidP="001B40B9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 xml:space="preserve">(Indicare i dati relativi ai </w:t>
            </w:r>
            <w:r w:rsidR="001B40B9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due</w:t>
            </w:r>
            <w:r w:rsidRPr="006449D5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 xml:space="preserve"> esercizi precedenti ed effettuare le previsioni economiche per i due anni successivi)</w:t>
            </w: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-</w:t>
            </w:r>
            <w:r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2</w:t>
            </w: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-</w:t>
            </w:r>
            <w:r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+ 1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+ 2</w:t>
            </w: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Ricavi di vendita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Variazione rimanenze semilavorati e prodotti finiti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A3)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Altri ricavi e proventi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A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VALORE DELLA PRODUZIONE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Acquisti di materie prime sussidiarie, di consumo e merci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44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Variazione rimanenze materie prime sussidiarie, di consumo e merci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B3)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Servizi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B4)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Godimento di beni di terzi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B5)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Personale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B6)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Ammortamenti e svalutazioni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B7)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Oneri diversi di gestione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31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B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COSTI DELLA PRODUZIONE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(A-B) RISULTATI DELLA GESTIONE CARATTERISTICA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C1)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+ Proventi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C2)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numPr>
                <w:ilvl w:val="0"/>
                <w:numId w:val="12"/>
              </w:numPr>
              <w:suppressAutoHyphens/>
              <w:spacing w:after="0"/>
              <w:ind w:left="172" w:hanging="172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Interessi e altri oneri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C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PROVENTI E ONERI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8058B" w:rsidRPr="00E175C2" w:rsidTr="0018058B">
        <w:trPr>
          <w:trHeight w:val="569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D) RISULTATO PRIMA DELLE IMPOSTE</w:t>
            </w:r>
          </w:p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(A+B+C)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lang w:eastAsia="ar-SA"/>
              </w:rPr>
              <w:t xml:space="preserve">E)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tabs>
                <w:tab w:val="left" w:pos="0"/>
              </w:tabs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lang w:eastAsia="ar-SA"/>
              </w:rPr>
              <w:t>Imposte sul reddito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55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F) UTILE/PERDITA D’ESERCIZIO</w:t>
            </w:r>
          </w:p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(D-E)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522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E3A" w:rsidRDefault="00F33E3A" w:rsidP="00F33E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iCs/>
                <w:sz w:val="20"/>
                <w:lang w:eastAsia="ar-SA"/>
              </w:rPr>
              <w:t>(</w:t>
            </w:r>
            <w:r w:rsidRPr="00511001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Dettagliare le determinazioni dei ricavi e dei costi, specificando quale sarà l’impatto sul conto economico del  programma di investimento proposto</w:t>
            </w:r>
            <w:r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.</w:t>
            </w:r>
            <w:r w:rsidRPr="00187ADA">
              <w:rPr>
                <w:i/>
                <w:iCs/>
                <w:sz w:val="20"/>
              </w:rPr>
              <w:t xml:space="preserve"> Fornire informazioni sull’attuale e/o futura disponibilità delle risorse finanziarie necessarie per la realizzazione del progetto e eventuali chiarimenti sulle poste indicate</w:t>
            </w:r>
            <w:r w:rsidRPr="006449D5">
              <w:rPr>
                <w:rFonts w:ascii="Calibri" w:eastAsia="Calibri" w:hAnsi="Calibri" w:cs="Times New Roman"/>
                <w:iCs/>
                <w:sz w:val="20"/>
                <w:lang w:eastAsia="ar-SA"/>
              </w:rPr>
              <w:t xml:space="preserve"> ) </w:t>
            </w:r>
          </w:p>
          <w:p w:rsidR="0018058B" w:rsidRPr="006449D5" w:rsidRDefault="00F33E3A" w:rsidP="00F33E3A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proofErr w:type="spellStart"/>
            <w:r w:rsidRPr="00F33E3A">
              <w:rPr>
                <w:rFonts w:ascii="Calibri" w:eastAsia="Calibri" w:hAnsi="Calibri" w:cs="Times New Roman"/>
                <w:i/>
                <w:iCs/>
                <w:sz w:val="18"/>
                <w:lang w:eastAsia="ar-SA"/>
              </w:rPr>
              <w:t>max</w:t>
            </w:r>
            <w:proofErr w:type="spellEnd"/>
            <w:r w:rsidRPr="00F33E3A">
              <w:rPr>
                <w:rFonts w:ascii="Calibri" w:eastAsia="Calibri" w:hAnsi="Calibri" w:cs="Times New Roman"/>
                <w:i/>
                <w:iCs/>
                <w:sz w:val="18"/>
                <w:lang w:eastAsia="ar-SA"/>
              </w:rPr>
              <w:t xml:space="preserve"> 1000 caratteri</w:t>
            </w:r>
          </w:p>
        </w:tc>
      </w:tr>
      <w:tr w:rsidR="0018058B" w:rsidRPr="00E175C2" w:rsidTr="0018058B">
        <w:trPr>
          <w:trHeight w:val="2480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</w:tbl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D5B7B" w:rsidRDefault="001D5B7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W w:w="9522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521"/>
        <w:gridCol w:w="4928"/>
        <w:gridCol w:w="928"/>
        <w:gridCol w:w="1050"/>
        <w:gridCol w:w="1060"/>
        <w:gridCol w:w="1035"/>
      </w:tblGrid>
      <w:tr w:rsidR="0018058B" w:rsidRPr="00E175C2" w:rsidTr="0018058B">
        <w:trPr>
          <w:trHeight w:val="651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18058B" w:rsidRPr="00A62ECD" w:rsidRDefault="0018058B" w:rsidP="001805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</w:pPr>
            <w:r w:rsidRPr="00A62ECD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DATI ECONOMICI RELATIVI ALL’IMPRESA</w:t>
            </w:r>
            <w:r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 xml:space="preserve"> 2</w:t>
            </w:r>
          </w:p>
          <w:p w:rsidR="0018058B" w:rsidRPr="00E175C2" w:rsidRDefault="0018058B" w:rsidP="001B40B9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 xml:space="preserve">(Indicare i dati relativi ai </w:t>
            </w:r>
            <w:r w:rsidR="001B40B9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due</w:t>
            </w:r>
            <w:r w:rsidRPr="006449D5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 xml:space="preserve"> esercizi precedenti ed effettuare le previsioni economiche per i due anni successivi)</w:t>
            </w: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-</w:t>
            </w:r>
            <w:r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2</w:t>
            </w: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-</w:t>
            </w:r>
            <w:r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+ 1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+ 2</w:t>
            </w: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Ricavi di vendita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Variazione rimanenze semilavorati e prodotti finiti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A3)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Altri ricavi e proventi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A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VALORE DELLA PRODUZIONE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Acquisti di materie prime sussidiarie, di consumo e merci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44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Variazione rimanenze materie prime sussidiarie, di consumo e merci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B3)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Servizi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B4)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Godimento di beni di terzi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B5)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Personale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B6)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Ammortamenti e svalutazioni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B7)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Oneri diversi di gestione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31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B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COSTI DELLA PRODUZIONE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(A-B) RISULTATI DELLA GESTIONE CARATTERISTICA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C1)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+ Proventi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C2)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numPr>
                <w:ilvl w:val="0"/>
                <w:numId w:val="12"/>
              </w:numPr>
              <w:suppressAutoHyphens/>
              <w:spacing w:after="0"/>
              <w:ind w:left="172" w:hanging="172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Interessi e altri oneri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C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PROVENTI E ONERI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8058B" w:rsidRPr="00E175C2" w:rsidTr="0018058B">
        <w:trPr>
          <w:trHeight w:val="569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D) RISULTATO PRIMA DELLE IMPOSTE</w:t>
            </w:r>
          </w:p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(A+B+C)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lang w:eastAsia="ar-SA"/>
              </w:rPr>
              <w:t xml:space="preserve">E)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tabs>
                <w:tab w:val="left" w:pos="0"/>
              </w:tabs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lang w:eastAsia="ar-SA"/>
              </w:rPr>
              <w:t>Imposte sul reddito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55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F) UTILE/PERDITA D’ESERCIZIO</w:t>
            </w:r>
          </w:p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(D-E)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522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E3A" w:rsidRDefault="0018058B" w:rsidP="00F33E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iCs/>
                <w:sz w:val="20"/>
                <w:lang w:eastAsia="ar-SA"/>
              </w:rPr>
              <w:t>(</w:t>
            </w:r>
            <w:r w:rsidRPr="00511001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Dettagliare le determinazioni dei ricavi e dei costi, specificando quale sarà l’impatto sul conto economico del  programma di investimento proposto</w:t>
            </w:r>
            <w:r w:rsidR="00F33E3A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.</w:t>
            </w:r>
            <w:r w:rsidR="00F33E3A" w:rsidRPr="00187ADA">
              <w:rPr>
                <w:i/>
                <w:iCs/>
                <w:sz w:val="20"/>
              </w:rPr>
              <w:t xml:space="preserve"> Fornire informazioni sull’attuale e/o futura disponibilità delle risorse finanziarie necessarie per la realizzazione del progetto e eventuali chiarimenti sulle poste indicate</w:t>
            </w:r>
            <w:r w:rsidRPr="006449D5">
              <w:rPr>
                <w:rFonts w:ascii="Calibri" w:eastAsia="Calibri" w:hAnsi="Calibri" w:cs="Times New Roman"/>
                <w:iCs/>
                <w:sz w:val="20"/>
                <w:lang w:eastAsia="ar-SA"/>
              </w:rPr>
              <w:t xml:space="preserve"> ) </w:t>
            </w:r>
          </w:p>
          <w:p w:rsidR="0018058B" w:rsidRPr="006449D5" w:rsidRDefault="00F33E3A" w:rsidP="00F33E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proofErr w:type="spellStart"/>
            <w:r w:rsidRPr="00F33E3A">
              <w:rPr>
                <w:rFonts w:ascii="Calibri" w:eastAsia="Calibri" w:hAnsi="Calibri" w:cs="Times New Roman"/>
                <w:i/>
                <w:iCs/>
                <w:sz w:val="18"/>
                <w:lang w:eastAsia="ar-SA"/>
              </w:rPr>
              <w:t>max</w:t>
            </w:r>
            <w:proofErr w:type="spellEnd"/>
            <w:r w:rsidRPr="00F33E3A">
              <w:rPr>
                <w:rFonts w:ascii="Calibri" w:eastAsia="Calibri" w:hAnsi="Calibri" w:cs="Times New Roman"/>
                <w:i/>
                <w:iCs/>
                <w:sz w:val="18"/>
                <w:lang w:eastAsia="ar-SA"/>
              </w:rPr>
              <w:t xml:space="preserve"> 1000 caratteri</w:t>
            </w:r>
          </w:p>
        </w:tc>
      </w:tr>
      <w:tr w:rsidR="0018058B" w:rsidRPr="00E175C2" w:rsidTr="0018058B">
        <w:trPr>
          <w:trHeight w:val="2456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</w:tbl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W w:w="9522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521"/>
        <w:gridCol w:w="4928"/>
        <w:gridCol w:w="928"/>
        <w:gridCol w:w="1050"/>
        <w:gridCol w:w="1060"/>
        <w:gridCol w:w="1035"/>
      </w:tblGrid>
      <w:tr w:rsidR="0018058B" w:rsidRPr="00E175C2" w:rsidTr="0018058B">
        <w:trPr>
          <w:trHeight w:val="651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18058B" w:rsidRPr="00A62ECD" w:rsidRDefault="0018058B" w:rsidP="001805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</w:pPr>
            <w:r w:rsidRPr="00A62ECD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 xml:space="preserve">DATI ECONOMICI RELATIVI </w:t>
            </w:r>
            <w:r w:rsidR="0054007F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AD ALTRO SOGGETTO</w:t>
            </w:r>
          </w:p>
          <w:p w:rsidR="0018058B" w:rsidRPr="00E175C2" w:rsidRDefault="001B40B9" w:rsidP="001B40B9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(Indicare i dati relativi ai du</w:t>
            </w:r>
            <w:bookmarkStart w:id="0" w:name="_GoBack"/>
            <w:bookmarkEnd w:id="0"/>
            <w:r w:rsidR="0018058B" w:rsidRPr="006449D5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e esercizi precedenti ed effettuare le previsioni economiche per i due anni successivi)</w:t>
            </w: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-</w:t>
            </w:r>
            <w:r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2</w:t>
            </w: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-</w:t>
            </w:r>
            <w:r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+ 1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+ 2</w:t>
            </w: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Ricavi di vendita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Variazione rimanenze semilavorati e prodotti finiti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A3)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Altri ricavi e proventi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A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VALORE DELLA PRODUZIONE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Acquisti di materie prime sussidiarie, di consumo e merci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44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Variazione rimanenze materie prime sussidiarie, di consumo e merci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B3)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Servizi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B4)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Godimento di beni di terzi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B5)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Personale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B6)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Ammortamenti e svalutazioni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B7)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Oneri diversi di gestione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31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B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COSTI DELLA PRODUZIONE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(A-B) RISULTATI DELLA GESTIONE CARATTERISTICA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C1)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+ Proventi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C2)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numPr>
                <w:ilvl w:val="0"/>
                <w:numId w:val="12"/>
              </w:numPr>
              <w:suppressAutoHyphens/>
              <w:spacing w:after="0"/>
              <w:ind w:left="172" w:hanging="172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Interessi e altri oneri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C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PROVENTI E ONERI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8058B" w:rsidRPr="00E175C2" w:rsidTr="0018058B">
        <w:trPr>
          <w:trHeight w:val="569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D) RISULTATO PRIMA DELLE IMPOSTE</w:t>
            </w:r>
          </w:p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(A+B+C)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lang w:eastAsia="ar-SA"/>
              </w:rPr>
              <w:t xml:space="preserve">E)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tabs>
                <w:tab w:val="left" w:pos="0"/>
              </w:tabs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lang w:eastAsia="ar-SA"/>
              </w:rPr>
              <w:t>Imposte sul reddito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55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F) UTILE/PERDITA D’ESERCIZIO</w:t>
            </w:r>
          </w:p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(D-E)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522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E3A" w:rsidRDefault="00F33E3A" w:rsidP="00F33E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iCs/>
                <w:sz w:val="20"/>
                <w:lang w:eastAsia="ar-SA"/>
              </w:rPr>
              <w:t>(</w:t>
            </w:r>
            <w:r w:rsidRPr="00511001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Dettagliare le determinazioni dei ricavi e dei costi, specificando quale sarà l’impatto sul conto economico del  programma di investimento proposto</w:t>
            </w:r>
            <w:r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.</w:t>
            </w:r>
            <w:r w:rsidRPr="00187ADA">
              <w:rPr>
                <w:i/>
                <w:iCs/>
                <w:sz w:val="20"/>
              </w:rPr>
              <w:t xml:space="preserve"> Fornire informazioni sull’attuale e/o futura disponibilità delle risorse finanziarie necessarie per la realizzazione del progetto e eventuali chiarimenti sulle poste indicate</w:t>
            </w:r>
            <w:r w:rsidRPr="006449D5">
              <w:rPr>
                <w:rFonts w:ascii="Calibri" w:eastAsia="Calibri" w:hAnsi="Calibri" w:cs="Times New Roman"/>
                <w:iCs/>
                <w:sz w:val="20"/>
                <w:lang w:eastAsia="ar-SA"/>
              </w:rPr>
              <w:t xml:space="preserve"> ) </w:t>
            </w:r>
          </w:p>
          <w:p w:rsidR="0018058B" w:rsidRPr="006449D5" w:rsidRDefault="00F33E3A" w:rsidP="00F33E3A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proofErr w:type="spellStart"/>
            <w:r w:rsidRPr="00F33E3A">
              <w:rPr>
                <w:rFonts w:ascii="Calibri" w:eastAsia="Calibri" w:hAnsi="Calibri" w:cs="Times New Roman"/>
                <w:i/>
                <w:iCs/>
                <w:sz w:val="18"/>
                <w:lang w:eastAsia="ar-SA"/>
              </w:rPr>
              <w:t>max</w:t>
            </w:r>
            <w:proofErr w:type="spellEnd"/>
            <w:r w:rsidRPr="00F33E3A">
              <w:rPr>
                <w:rFonts w:ascii="Calibri" w:eastAsia="Calibri" w:hAnsi="Calibri" w:cs="Times New Roman"/>
                <w:i/>
                <w:iCs/>
                <w:sz w:val="18"/>
                <w:lang w:eastAsia="ar-SA"/>
              </w:rPr>
              <w:t xml:space="preserve"> 1000 caratteri</w:t>
            </w:r>
          </w:p>
        </w:tc>
      </w:tr>
      <w:tr w:rsidR="0018058B" w:rsidRPr="00E175C2" w:rsidTr="0018058B">
        <w:trPr>
          <w:trHeight w:val="2456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</w:tbl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4007F" w:rsidRDefault="0054007F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4007F" w:rsidRDefault="0054007F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4007F" w:rsidRDefault="0054007F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4007F" w:rsidRDefault="0054007F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4007F" w:rsidRDefault="0054007F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6449D5" w:rsidRDefault="006449D5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590"/>
      </w:tblGrid>
      <w:tr w:rsidR="008B739D" w:rsidTr="00F86142">
        <w:trPr>
          <w:trHeight w:val="481"/>
        </w:trPr>
        <w:tc>
          <w:tcPr>
            <w:tcW w:w="9778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B739D" w:rsidRPr="008B739D" w:rsidRDefault="008B739D" w:rsidP="0054007F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BC7171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 xml:space="preserve">PROSPETTO FINANZIARIO </w:t>
            </w:r>
            <w:r w:rsidR="0054007F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RELATIVO ALLA RETE DI IMPRESE</w:t>
            </w:r>
          </w:p>
        </w:tc>
      </w:tr>
      <w:tr w:rsidR="008B739D" w:rsidTr="008B739D">
        <w:trPr>
          <w:trHeight w:val="416"/>
        </w:trPr>
        <w:tc>
          <w:tcPr>
            <w:tcW w:w="9778" w:type="dxa"/>
            <w:gridSpan w:val="4"/>
            <w:shd w:val="clear" w:color="auto" w:fill="DDD9C3" w:themeFill="background2" w:themeFillShade="E6"/>
            <w:vAlign w:val="center"/>
          </w:tcPr>
          <w:p w:rsidR="008B739D" w:rsidRDefault="008B739D" w:rsidP="008B739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IMPIEGHI (€)</w:t>
            </w:r>
          </w:p>
        </w:tc>
      </w:tr>
      <w:tr w:rsidR="008B739D" w:rsidTr="008B739D">
        <w:tc>
          <w:tcPr>
            <w:tcW w:w="5353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8" w:type="dxa"/>
          </w:tcPr>
          <w:p w:rsidR="008B739D" w:rsidRPr="00511001" w:rsidRDefault="00F86142" w:rsidP="008B739D">
            <w:pPr>
              <w:suppressAutoHyphens/>
              <w:jc w:val="center"/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Anno*</w:t>
            </w:r>
          </w:p>
        </w:tc>
        <w:tc>
          <w:tcPr>
            <w:tcW w:w="1417" w:type="dxa"/>
          </w:tcPr>
          <w:p w:rsidR="008B739D" w:rsidRPr="00511001" w:rsidRDefault="00F86142" w:rsidP="008B739D">
            <w:pPr>
              <w:suppressAutoHyphens/>
              <w:jc w:val="center"/>
              <w:rPr>
                <w:rFonts w:ascii="Calibri" w:eastAsia="Calibri" w:hAnsi="Calibri" w:cs="Times New Roman"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Anno**</w:t>
            </w:r>
          </w:p>
        </w:tc>
        <w:tc>
          <w:tcPr>
            <w:tcW w:w="1590" w:type="dxa"/>
            <w:vAlign w:val="center"/>
          </w:tcPr>
          <w:p w:rsidR="008B739D" w:rsidRPr="00511001" w:rsidRDefault="008B739D" w:rsidP="008B739D">
            <w:pPr>
              <w:suppressAutoHyphens/>
              <w:jc w:val="center"/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Totale</w:t>
            </w:r>
          </w:p>
        </w:tc>
      </w:tr>
      <w:tr w:rsidR="008B739D" w:rsidTr="008B739D">
        <w:tc>
          <w:tcPr>
            <w:tcW w:w="5353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Investimenti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8B739D">
        <w:tc>
          <w:tcPr>
            <w:tcW w:w="5353" w:type="dxa"/>
          </w:tcPr>
          <w:p w:rsidR="008B739D" w:rsidRDefault="008B739D" w:rsidP="00F2386D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 xml:space="preserve">Iva sugli </w:t>
            </w:r>
            <w:r w:rsidR="00F2386D">
              <w:rPr>
                <w:rFonts w:ascii="Calibri" w:eastAsia="Calibri" w:hAnsi="Calibri" w:cs="Times New Roman"/>
                <w:lang w:eastAsia="ar-SA"/>
              </w:rPr>
              <w:t>investimenti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8B739D">
        <w:tc>
          <w:tcPr>
            <w:tcW w:w="5353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Altri costi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F86142">
        <w:trPr>
          <w:trHeight w:val="438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8B739D" w:rsidRPr="00131A98" w:rsidRDefault="008B739D" w:rsidP="00F86142">
            <w:pPr>
              <w:suppressAutoHyphens/>
              <w:jc w:val="right"/>
              <w:rPr>
                <w:rFonts w:ascii="Calibri" w:eastAsia="Calibri" w:hAnsi="Calibri" w:cs="Times New Roman"/>
                <w:b/>
                <w:lang w:eastAsia="ar-SA"/>
              </w:rPr>
            </w:pPr>
            <w:r w:rsidRPr="00131A98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Totale Impieghi (A)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8B739D">
        <w:trPr>
          <w:trHeight w:val="428"/>
        </w:trPr>
        <w:tc>
          <w:tcPr>
            <w:tcW w:w="9778" w:type="dxa"/>
            <w:gridSpan w:val="4"/>
            <w:shd w:val="clear" w:color="auto" w:fill="DDD9C3" w:themeFill="background2" w:themeFillShade="E6"/>
            <w:vAlign w:val="center"/>
          </w:tcPr>
          <w:p w:rsidR="008B739D" w:rsidRDefault="008B739D" w:rsidP="008B739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FONTI (€)</w:t>
            </w:r>
          </w:p>
        </w:tc>
      </w:tr>
      <w:tr w:rsidR="00FD16C2" w:rsidTr="0018058B">
        <w:tc>
          <w:tcPr>
            <w:tcW w:w="5353" w:type="dxa"/>
          </w:tcPr>
          <w:p w:rsidR="00FD16C2" w:rsidRDefault="00FD16C2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8" w:type="dxa"/>
          </w:tcPr>
          <w:p w:rsidR="00FD16C2" w:rsidRPr="00511001" w:rsidRDefault="00FD16C2" w:rsidP="0018058B">
            <w:pPr>
              <w:suppressAutoHyphens/>
              <w:jc w:val="center"/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Anno*</w:t>
            </w:r>
          </w:p>
        </w:tc>
        <w:tc>
          <w:tcPr>
            <w:tcW w:w="1417" w:type="dxa"/>
          </w:tcPr>
          <w:p w:rsidR="00FD16C2" w:rsidRPr="00511001" w:rsidRDefault="00FD16C2" w:rsidP="0018058B">
            <w:pPr>
              <w:suppressAutoHyphens/>
              <w:jc w:val="center"/>
              <w:rPr>
                <w:rFonts w:ascii="Calibri" w:eastAsia="Calibri" w:hAnsi="Calibri" w:cs="Times New Roman"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Anno**</w:t>
            </w:r>
          </w:p>
        </w:tc>
        <w:tc>
          <w:tcPr>
            <w:tcW w:w="1590" w:type="dxa"/>
            <w:vAlign w:val="center"/>
          </w:tcPr>
          <w:p w:rsidR="00FD16C2" w:rsidRPr="00511001" w:rsidRDefault="00FD16C2" w:rsidP="0018058B">
            <w:pPr>
              <w:suppressAutoHyphens/>
              <w:jc w:val="center"/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Totale</w:t>
            </w:r>
          </w:p>
        </w:tc>
      </w:tr>
      <w:tr w:rsidR="008B739D" w:rsidTr="0018058B">
        <w:tc>
          <w:tcPr>
            <w:tcW w:w="9778" w:type="dxa"/>
            <w:gridSpan w:val="4"/>
          </w:tcPr>
          <w:p w:rsidR="008B739D" w:rsidRP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b/>
                <w:sz w:val="20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color w:val="17365D" w:themeColor="text2" w:themeShade="BF"/>
                <w:sz w:val="20"/>
                <w:lang w:eastAsia="ar-SA"/>
              </w:rPr>
              <w:t>AGEVOLAZIONI</w:t>
            </w:r>
          </w:p>
        </w:tc>
      </w:tr>
      <w:tr w:rsidR="008B739D" w:rsidTr="008B739D">
        <w:tc>
          <w:tcPr>
            <w:tcW w:w="5353" w:type="dxa"/>
          </w:tcPr>
          <w:p w:rsidR="008B739D" w:rsidRPr="008B739D" w:rsidRDefault="008B739D" w:rsidP="008B739D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r w:rsidRPr="008B739D">
              <w:rPr>
                <w:rFonts w:ascii="Calibri" w:eastAsia="Calibri" w:hAnsi="Calibri" w:cs="Times New Roman"/>
                <w:lang w:eastAsia="ar-SA"/>
              </w:rPr>
              <w:t xml:space="preserve">Finanziamento agevolato </w:t>
            </w:r>
            <w:r w:rsidRPr="008B739D">
              <w:rPr>
                <w:rFonts w:ascii="Calibri" w:eastAsia="Calibri" w:hAnsi="Calibri" w:cs="Times New Roman"/>
                <w:i/>
                <w:iCs/>
                <w:lang w:eastAsia="ar-SA"/>
              </w:rPr>
              <w:t>(</w:t>
            </w:r>
            <w:r w:rsidRPr="00A62ECD">
              <w:rPr>
                <w:rFonts w:ascii="Calibri" w:eastAsia="Calibri" w:hAnsi="Calibri" w:cs="Times New Roman"/>
                <w:b/>
                <w:bCs/>
                <w:i/>
                <w:iCs/>
                <w:color w:val="17365D" w:themeColor="text2" w:themeShade="BF"/>
                <w:lang w:eastAsia="ar-SA"/>
              </w:rPr>
              <w:t>in coerenza con la tempistica di pagamento delle fatture, di presentazione dei SAL e di erogazione</w:t>
            </w:r>
            <w:r w:rsidRPr="00A62ECD">
              <w:rPr>
                <w:rFonts w:ascii="Calibri" w:eastAsia="Calibri" w:hAnsi="Calibri" w:cs="Times New Roman"/>
                <w:bCs/>
                <w:i/>
                <w:iCs/>
                <w:color w:val="17365D" w:themeColor="text2" w:themeShade="BF"/>
                <w:lang w:eastAsia="ar-SA"/>
              </w:rPr>
              <w:t>)</w:t>
            </w:r>
            <w:r w:rsidR="00FE3707">
              <w:rPr>
                <w:rFonts w:ascii="Calibri" w:eastAsia="Calibri" w:hAnsi="Calibri" w:cs="Times New Roman"/>
                <w:bCs/>
                <w:i/>
                <w:iCs/>
                <w:color w:val="17365D" w:themeColor="text2" w:themeShade="BF"/>
                <w:lang w:eastAsia="ar-SA"/>
              </w:rPr>
              <w:t xml:space="preserve"> </w:t>
            </w:r>
            <w:proofErr w:type="spellStart"/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>max</w:t>
            </w:r>
            <w:proofErr w:type="spellEnd"/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 xml:space="preserve"> 60% dell’investimento complessivo 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8B739D">
        <w:tc>
          <w:tcPr>
            <w:tcW w:w="5353" w:type="dxa"/>
          </w:tcPr>
          <w:p w:rsidR="008B739D" w:rsidRDefault="00F86142" w:rsidP="00FE3707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F86142">
              <w:rPr>
                <w:rFonts w:ascii="Calibri" w:eastAsia="Calibri" w:hAnsi="Calibri" w:cs="Times New Roman"/>
                <w:lang w:eastAsia="ar-SA"/>
              </w:rPr>
              <w:t>Contributo a fondo perduto</w:t>
            </w:r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8"/>
                <w:lang w:eastAsia="ar-SA"/>
              </w:rPr>
              <w:t xml:space="preserve"> </w:t>
            </w:r>
            <w:proofErr w:type="spellStart"/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>max</w:t>
            </w:r>
            <w:proofErr w:type="spellEnd"/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 xml:space="preserve"> </w:t>
            </w:r>
            <w:r w:rsid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>4</w:t>
            </w:r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>0% dell’investimento complessivo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8B739D">
        <w:tc>
          <w:tcPr>
            <w:tcW w:w="5353" w:type="dxa"/>
          </w:tcPr>
          <w:p w:rsidR="008B739D" w:rsidRDefault="00F86142" w:rsidP="00FD16C2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F86142">
              <w:rPr>
                <w:rFonts w:ascii="Calibri" w:eastAsia="Calibri" w:hAnsi="Calibri" w:cs="Times New Roman"/>
                <w:lang w:eastAsia="ar-SA"/>
              </w:rPr>
              <w:t xml:space="preserve">Fonti finanziarie aggiuntive </w:t>
            </w:r>
            <w:r w:rsidR="00FD16C2">
              <w:rPr>
                <w:rFonts w:ascii="Calibri" w:eastAsia="Calibri" w:hAnsi="Calibri" w:cs="Times New Roman"/>
                <w:lang w:eastAsia="ar-SA"/>
              </w:rPr>
              <w:t>(</w:t>
            </w:r>
            <w:r w:rsidRPr="00F86142">
              <w:rPr>
                <w:rFonts w:ascii="Calibri" w:eastAsia="Calibri" w:hAnsi="Calibri" w:cs="Times New Roman"/>
                <w:lang w:eastAsia="ar-SA"/>
              </w:rPr>
              <w:t>indebitamento</w:t>
            </w:r>
            <w:r w:rsidR="00FD16C2">
              <w:rPr>
                <w:rFonts w:ascii="Calibri" w:eastAsia="Calibri" w:hAnsi="Calibri" w:cs="Times New Roman"/>
                <w:lang w:eastAsia="ar-SA"/>
              </w:rPr>
              <w:t xml:space="preserve"> da terzi</w:t>
            </w:r>
            <w:r w:rsidRPr="00F86142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FD16C2" w:rsidTr="008B739D">
        <w:tc>
          <w:tcPr>
            <w:tcW w:w="5353" w:type="dxa"/>
          </w:tcPr>
          <w:p w:rsidR="00FD16C2" w:rsidRPr="00F86142" w:rsidRDefault="00FD16C2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M</w:t>
            </w:r>
            <w:r w:rsidRPr="00F86142">
              <w:rPr>
                <w:rFonts w:ascii="Calibri" w:eastAsia="Calibri" w:hAnsi="Calibri" w:cs="Times New Roman"/>
                <w:lang w:eastAsia="ar-SA"/>
              </w:rPr>
              <w:t>ezzi propri</w:t>
            </w:r>
          </w:p>
        </w:tc>
        <w:tc>
          <w:tcPr>
            <w:tcW w:w="1418" w:type="dxa"/>
          </w:tcPr>
          <w:p w:rsidR="00FD16C2" w:rsidRDefault="00FD16C2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FD16C2" w:rsidRDefault="00FD16C2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FD16C2" w:rsidRDefault="00FD16C2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F86142">
        <w:trPr>
          <w:trHeight w:val="380"/>
        </w:trPr>
        <w:tc>
          <w:tcPr>
            <w:tcW w:w="5353" w:type="dxa"/>
            <w:vAlign w:val="center"/>
          </w:tcPr>
          <w:p w:rsidR="008B739D" w:rsidRPr="00131A98" w:rsidRDefault="00F86142" w:rsidP="00F86142">
            <w:pPr>
              <w:suppressAutoHyphens/>
              <w:jc w:val="right"/>
              <w:rPr>
                <w:rFonts w:ascii="Calibri" w:eastAsia="Calibri" w:hAnsi="Calibri" w:cs="Times New Roman"/>
                <w:b/>
                <w:lang w:eastAsia="ar-SA"/>
              </w:rPr>
            </w:pPr>
            <w:r w:rsidRPr="00131A98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Totale Fonti (B)</w:t>
            </w:r>
          </w:p>
        </w:tc>
        <w:tc>
          <w:tcPr>
            <w:tcW w:w="1418" w:type="dxa"/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</w:tbl>
    <w:p w:rsidR="00FD16C2" w:rsidRDefault="00FD16C2" w:rsidP="00131A98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</w:p>
    <w:p w:rsidR="00131A98" w:rsidRPr="00343FF0" w:rsidRDefault="00131A98" w:rsidP="00131A98">
      <w:pPr>
        <w:suppressAutoHyphens/>
        <w:spacing w:after="0" w:line="240" w:lineRule="auto"/>
        <w:jc w:val="both"/>
        <w:rPr>
          <w:rFonts w:ascii="Calibri" w:eastAsia="Calibri" w:hAnsi="Calibri" w:cs="Times New Roman"/>
          <w:i/>
          <w:sz w:val="18"/>
          <w:lang w:eastAsia="ar-SA"/>
        </w:rPr>
      </w:pPr>
      <w:r w:rsidRPr="00343FF0">
        <w:rPr>
          <w:rFonts w:ascii="Calibri" w:eastAsia="Calibri" w:hAnsi="Calibri" w:cs="Times New Roman"/>
          <w:i/>
          <w:sz w:val="18"/>
          <w:lang w:eastAsia="ar-SA"/>
        </w:rPr>
        <w:t>(*): dal 1° al 12° mese di realizzazione</w:t>
      </w:r>
    </w:p>
    <w:p w:rsidR="00131A98" w:rsidRPr="00343FF0" w:rsidRDefault="00131A98" w:rsidP="00131A98">
      <w:pPr>
        <w:suppressAutoHyphens/>
        <w:spacing w:after="0" w:line="240" w:lineRule="auto"/>
        <w:jc w:val="both"/>
        <w:rPr>
          <w:rFonts w:ascii="Calibri" w:eastAsia="Calibri" w:hAnsi="Calibri" w:cs="Times New Roman"/>
          <w:i/>
          <w:sz w:val="18"/>
          <w:lang w:eastAsia="ar-SA"/>
        </w:rPr>
      </w:pPr>
      <w:r w:rsidRPr="00343FF0">
        <w:rPr>
          <w:rFonts w:ascii="Calibri" w:eastAsia="Calibri" w:hAnsi="Calibri" w:cs="Times New Roman"/>
          <w:i/>
          <w:sz w:val="18"/>
          <w:lang w:eastAsia="ar-SA"/>
        </w:rPr>
        <w:t>(**): dal 13° al 24° mese di realizzazione</w:t>
      </w:r>
    </w:p>
    <w:p w:rsidR="00511001" w:rsidRDefault="00511001" w:rsidP="0051100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4007F" w:rsidTr="0054007F">
        <w:trPr>
          <w:trHeight w:val="640"/>
        </w:trPr>
        <w:tc>
          <w:tcPr>
            <w:tcW w:w="9778" w:type="dxa"/>
            <w:gridSpan w:val="3"/>
            <w:shd w:val="clear" w:color="auto" w:fill="C4BC96" w:themeFill="background2" w:themeFillShade="BF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</w:pPr>
            <w:r w:rsidRPr="0054007F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COMPOSIZIONE FONDO PATRIMONIALE COMUNE</w:t>
            </w:r>
          </w:p>
          <w:p w:rsidR="0054007F" w:rsidRP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54007F">
              <w:rPr>
                <w:rFonts w:ascii="Calibri" w:eastAsia="Calibri" w:hAnsi="Calibri" w:cs="Times New Roman"/>
                <w:i/>
                <w:iCs/>
                <w:sz w:val="18"/>
                <w:lang w:eastAsia="ar-SA"/>
              </w:rPr>
              <w:t>(Specificare l’attuale o la prevista</w:t>
            </w:r>
            <w:r w:rsidRPr="0054007F">
              <w:rPr>
                <w:rFonts w:ascii="Calibri" w:eastAsia="Calibri" w:hAnsi="Calibri" w:cs="Times New Roman"/>
                <w:sz w:val="18"/>
                <w:lang w:eastAsia="ar-SA"/>
              </w:rPr>
              <w:t xml:space="preserve"> composizione del fondo patrimoniale comune, indicare l’importo e la tipologia di conferimento)</w:t>
            </w:r>
          </w:p>
        </w:tc>
      </w:tr>
      <w:tr w:rsidR="0054007F" w:rsidTr="00F7004E">
        <w:trPr>
          <w:trHeight w:val="578"/>
        </w:trPr>
        <w:tc>
          <w:tcPr>
            <w:tcW w:w="3259" w:type="dxa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54007F" w:rsidRP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i/>
                <w:lang w:eastAsia="ar-SA"/>
              </w:rPr>
            </w:pPr>
            <w:r w:rsidRPr="0054007F">
              <w:rPr>
                <w:rFonts w:ascii="Calibri" w:eastAsia="Calibri" w:hAnsi="Calibri" w:cs="Times New Roman"/>
                <w:i/>
                <w:sz w:val="20"/>
                <w:lang w:eastAsia="ar-SA"/>
              </w:rPr>
              <w:t>IMPORTO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4007F" w:rsidRP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i/>
                <w:lang w:eastAsia="ar-SA"/>
              </w:rPr>
            </w:pPr>
            <w:r w:rsidRPr="0054007F">
              <w:rPr>
                <w:rFonts w:ascii="Calibri" w:eastAsia="Calibri" w:hAnsi="Calibri" w:cs="Times New Roman"/>
                <w:i/>
                <w:sz w:val="20"/>
                <w:lang w:eastAsia="ar-SA"/>
              </w:rPr>
              <w:t>TIPOLOGIA DI CONFERIMENTO</w:t>
            </w:r>
          </w:p>
        </w:tc>
      </w:tr>
      <w:tr w:rsidR="0054007F" w:rsidTr="0054007F">
        <w:trPr>
          <w:trHeight w:val="402"/>
        </w:trPr>
        <w:tc>
          <w:tcPr>
            <w:tcW w:w="3259" w:type="dxa"/>
            <w:vAlign w:val="center"/>
          </w:tcPr>
          <w:p w:rsidR="0054007F" w:rsidRP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54007F">
              <w:rPr>
                <w:rFonts w:ascii="Calibri" w:eastAsia="Calibri" w:hAnsi="Calibri" w:cs="Times New Roman"/>
                <w:i/>
                <w:sz w:val="20"/>
                <w:lang w:eastAsia="ar-SA"/>
              </w:rPr>
              <w:t>CAPOFILA</w:t>
            </w:r>
          </w:p>
        </w:tc>
        <w:tc>
          <w:tcPr>
            <w:tcW w:w="3259" w:type="dxa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4007F" w:rsidTr="0054007F">
        <w:trPr>
          <w:trHeight w:val="424"/>
        </w:trPr>
        <w:tc>
          <w:tcPr>
            <w:tcW w:w="3259" w:type="dxa"/>
            <w:vAlign w:val="center"/>
          </w:tcPr>
          <w:p w:rsidR="0054007F" w:rsidRP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54007F">
              <w:rPr>
                <w:rFonts w:ascii="Calibri" w:eastAsia="Calibri" w:hAnsi="Calibri" w:cs="Times New Roman"/>
                <w:i/>
                <w:sz w:val="20"/>
                <w:lang w:eastAsia="ar-SA"/>
              </w:rPr>
              <w:t>IMPRESA 1</w:t>
            </w:r>
          </w:p>
        </w:tc>
        <w:tc>
          <w:tcPr>
            <w:tcW w:w="3259" w:type="dxa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4007F" w:rsidTr="0054007F">
        <w:trPr>
          <w:trHeight w:val="404"/>
        </w:trPr>
        <w:tc>
          <w:tcPr>
            <w:tcW w:w="3259" w:type="dxa"/>
            <w:vAlign w:val="center"/>
          </w:tcPr>
          <w:p w:rsidR="0054007F" w:rsidRP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54007F">
              <w:rPr>
                <w:rFonts w:ascii="Calibri" w:eastAsia="Calibri" w:hAnsi="Calibri" w:cs="Times New Roman"/>
                <w:i/>
                <w:sz w:val="20"/>
                <w:lang w:eastAsia="ar-SA"/>
              </w:rPr>
              <w:t>IMPRESA 2</w:t>
            </w:r>
          </w:p>
        </w:tc>
        <w:tc>
          <w:tcPr>
            <w:tcW w:w="3259" w:type="dxa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4007F" w:rsidTr="00F7004E">
        <w:trPr>
          <w:trHeight w:val="412"/>
        </w:trPr>
        <w:tc>
          <w:tcPr>
            <w:tcW w:w="3259" w:type="dxa"/>
            <w:vAlign w:val="center"/>
          </w:tcPr>
          <w:p w:rsidR="0054007F" w:rsidRP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54007F">
              <w:rPr>
                <w:rFonts w:ascii="Calibri" w:eastAsia="Calibri" w:hAnsi="Calibri" w:cs="Times New Roman"/>
                <w:i/>
                <w:sz w:val="20"/>
                <w:lang w:eastAsia="ar-SA"/>
              </w:rPr>
              <w:t>ALTRO SOGGETTO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4007F" w:rsidTr="00F7004E">
        <w:trPr>
          <w:trHeight w:val="412"/>
        </w:trPr>
        <w:tc>
          <w:tcPr>
            <w:tcW w:w="3259" w:type="dxa"/>
            <w:vAlign w:val="center"/>
          </w:tcPr>
          <w:p w:rsidR="0054007F" w:rsidRPr="00F7004E" w:rsidRDefault="0054007F" w:rsidP="0054007F">
            <w:pPr>
              <w:suppressAutoHyphens/>
              <w:jc w:val="right"/>
              <w:rPr>
                <w:rFonts w:ascii="Calibri" w:eastAsia="Calibri" w:hAnsi="Calibri" w:cs="Times New Roman"/>
                <w:b/>
                <w:i/>
                <w:sz w:val="18"/>
                <w:lang w:eastAsia="ar-SA"/>
              </w:rPr>
            </w:pPr>
            <w:r w:rsidRPr="00F7004E">
              <w:rPr>
                <w:rFonts w:ascii="Calibri" w:eastAsia="Calibri" w:hAnsi="Calibri" w:cs="Times New Roman"/>
                <w:b/>
                <w:i/>
                <w:sz w:val="20"/>
                <w:lang w:eastAsia="ar-SA"/>
              </w:rPr>
              <w:t>Totale</w:t>
            </w:r>
          </w:p>
        </w:tc>
        <w:tc>
          <w:tcPr>
            <w:tcW w:w="3259" w:type="dxa"/>
            <w:shd w:val="clear" w:color="auto" w:fill="C4BC96" w:themeFill="background2" w:themeFillShade="BF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</w:tbl>
    <w:p w:rsidR="0054007F" w:rsidRDefault="0054007F" w:rsidP="0051100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11001" w:rsidRPr="002C643B" w:rsidRDefault="00511001" w:rsidP="0054391F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GARANZIE</w:t>
      </w:r>
    </w:p>
    <w:p w:rsidR="00511001" w:rsidRDefault="00511001" w:rsidP="00FE3707">
      <w:pPr>
        <w:pStyle w:val="Paragrafoelenco"/>
        <w:suppressAutoHyphens/>
        <w:ind w:right="282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F86142">
        <w:rPr>
          <w:rFonts w:ascii="Calibri" w:eastAsia="Calibri" w:hAnsi="Calibri" w:cs="Times New Roman"/>
          <w:i/>
          <w:sz w:val="20"/>
          <w:lang w:eastAsia="ar-SA"/>
        </w:rPr>
        <w:t xml:space="preserve"> (Indicare le garanzie che si intendono prestare a favore della restituzione f</w:t>
      </w:r>
      <w:r w:rsidR="00FE3707">
        <w:rPr>
          <w:rFonts w:ascii="Calibri" w:eastAsia="Calibri" w:hAnsi="Calibri" w:cs="Times New Roman"/>
          <w:i/>
          <w:sz w:val="20"/>
          <w:lang w:eastAsia="ar-SA"/>
        </w:rPr>
        <w:t xml:space="preserve">inanziamento agevolato ottenuto - </w:t>
      </w:r>
      <w:r w:rsidRPr="00F86142">
        <w:rPr>
          <w:rFonts w:ascii="Calibri" w:eastAsia="Calibri" w:hAnsi="Calibri" w:cs="Times New Roman"/>
          <w:i/>
          <w:sz w:val="20"/>
          <w:lang w:eastAsia="ar-SA"/>
        </w:rPr>
        <w:t xml:space="preserve">nella misura massima del 60% dell’investimento previsto) </w:t>
      </w:r>
      <w:proofErr w:type="spellStart"/>
      <w:r w:rsidRPr="00F86142">
        <w:rPr>
          <w:rFonts w:ascii="Calibri" w:eastAsia="Calibri" w:hAnsi="Calibri" w:cs="Times New Roman"/>
          <w:i/>
          <w:sz w:val="20"/>
          <w:lang w:eastAsia="ar-SA"/>
        </w:rPr>
        <w:t>max</w:t>
      </w:r>
      <w:proofErr w:type="spellEnd"/>
      <w:r w:rsidRPr="00F86142">
        <w:rPr>
          <w:rFonts w:ascii="Calibri" w:eastAsia="Calibri" w:hAnsi="Calibri" w:cs="Times New Roman"/>
          <w:i/>
          <w:sz w:val="20"/>
          <w:lang w:eastAsia="ar-SA"/>
        </w:rPr>
        <w:t xml:space="preserve"> 1000 caratteri</w:t>
      </w: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8FFCF7" wp14:editId="2FE880F3">
                <wp:simplePos x="0" y="0"/>
                <wp:positionH relativeFrom="column">
                  <wp:posOffset>427223</wp:posOffset>
                </wp:positionH>
                <wp:positionV relativeFrom="paragraph">
                  <wp:posOffset>57880</wp:posOffset>
                </wp:positionV>
                <wp:extent cx="5520690" cy="1138687"/>
                <wp:effectExtent l="0" t="0" r="22860" b="2349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1138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Default="00F33E3A" w:rsidP="005110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3.65pt;margin-top:4.55pt;width:434.7pt;height:8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">
                <v:textbox>
                  <w:txbxContent>
                    <w:p w:rsidR="00F33E3A" w:rsidRDefault="00F33E3A" w:rsidP="00511001"/>
                  </w:txbxContent>
                </v:textbox>
              </v:shape>
            </w:pict>
          </mc:Fallback>
        </mc:AlternateContent>
      </w: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FD16C2" w:rsidRDefault="00FD16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D16C2" w:rsidRDefault="00FD16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D16C2" w:rsidRDefault="00FD16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D16C2" w:rsidRDefault="00FD16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86142" w:rsidRDefault="00F8614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5"/>
        <w:gridCol w:w="5639"/>
      </w:tblGrid>
      <w:tr w:rsidR="00F7004E" w:rsidRPr="00605C26" w:rsidTr="00F7004E">
        <w:trPr>
          <w:trHeight w:val="5027"/>
        </w:trPr>
        <w:tc>
          <w:tcPr>
            <w:tcW w:w="4361" w:type="dxa"/>
          </w:tcPr>
          <w:p w:rsidR="00F7004E" w:rsidRPr="00605C26" w:rsidRDefault="00F7004E" w:rsidP="00F33E3A">
            <w:pPr>
              <w:spacing w:after="80"/>
              <w:jc w:val="both"/>
              <w:rPr>
                <w:rFonts w:ascii="Calibri" w:hAnsi="Calibri" w:cs="Arial"/>
              </w:rPr>
            </w:pPr>
            <w:r w:rsidRPr="00605C26">
              <w:rPr>
                <w:rFonts w:ascii="Calibri" w:hAnsi="Calibri" w:cs="Arial"/>
              </w:rPr>
              <w:t>……………………………………….…………………….</w:t>
            </w:r>
          </w:p>
          <w:p w:rsidR="00F7004E" w:rsidRPr="00605C26" w:rsidRDefault="00F7004E" w:rsidP="00F33E3A">
            <w:pPr>
              <w:spacing w:after="80"/>
              <w:jc w:val="both"/>
              <w:rPr>
                <w:rFonts w:ascii="Calibri" w:hAnsi="Calibri" w:cs="Arial"/>
              </w:rPr>
            </w:pPr>
            <w:r w:rsidRPr="00605C26">
              <w:rPr>
                <w:rFonts w:ascii="Calibri" w:hAnsi="Calibri" w:cs="Arial"/>
              </w:rPr>
              <w:t>Luogo e data</w:t>
            </w:r>
          </w:p>
        </w:tc>
        <w:tc>
          <w:tcPr>
            <w:tcW w:w="5984" w:type="dxa"/>
            <w:vAlign w:val="center"/>
          </w:tcPr>
          <w:p w:rsidR="00F7004E" w:rsidRDefault="00F7004E" w:rsidP="00F33E3A">
            <w:pPr>
              <w:spacing w:before="120"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605C26">
              <w:rPr>
                <w:rFonts w:ascii="Calibri" w:hAnsi="Calibri" w:cs="Arial"/>
                <w:i/>
                <w:u w:val="single"/>
              </w:rPr>
              <w:t>Firma digitale</w:t>
            </w:r>
          </w:p>
          <w:p w:rsidR="00F7004E" w:rsidRPr="008847F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Firma del legale rappresentante Impresa Capofila</w:t>
            </w:r>
          </w:p>
          <w:p w:rsidR="00F7004E" w:rsidRPr="008847F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_________________________________________</w:t>
            </w:r>
          </w:p>
          <w:p w:rsidR="00F7004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</w:p>
          <w:p w:rsidR="00F7004E" w:rsidRPr="008847F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Firma del legale rappresentante Impresa 1</w:t>
            </w:r>
          </w:p>
          <w:p w:rsidR="00F7004E" w:rsidRPr="008847F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_________________________________________</w:t>
            </w:r>
          </w:p>
          <w:p w:rsidR="00F7004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</w:p>
          <w:p w:rsidR="00F7004E" w:rsidRPr="008847F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Firma del legale rappresentante Impresa 2</w:t>
            </w:r>
          </w:p>
          <w:p w:rsidR="00F7004E" w:rsidRPr="008847F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_________________________________________</w:t>
            </w:r>
          </w:p>
          <w:p w:rsidR="00F7004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</w:p>
          <w:p w:rsidR="00F7004E" w:rsidRPr="008847F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Firma del legale rappresentante/referente altro soggetto</w:t>
            </w:r>
          </w:p>
          <w:p w:rsidR="00F7004E" w:rsidRPr="00605C26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_________________________________________</w:t>
            </w:r>
          </w:p>
        </w:tc>
      </w:tr>
    </w:tbl>
    <w:p w:rsidR="00D1615B" w:rsidRPr="00DD5CFF" w:rsidRDefault="00D1615B" w:rsidP="00605C26">
      <w:pPr>
        <w:spacing w:after="80"/>
        <w:ind w:left="142" w:hanging="142"/>
        <w:jc w:val="both"/>
        <w:rPr>
          <w:rFonts w:ascii="Calibri" w:hAnsi="Calibri" w:cs="Arial"/>
        </w:rPr>
      </w:pPr>
    </w:p>
    <w:p w:rsidR="00DD5CFF" w:rsidRPr="00DD5CFF" w:rsidRDefault="00DD5CFF" w:rsidP="00DD5CFF">
      <w:pPr>
        <w:spacing w:after="80"/>
        <w:jc w:val="both"/>
        <w:rPr>
          <w:rFonts w:ascii="Calibri" w:hAnsi="Calibri" w:cs="Arial"/>
        </w:rPr>
      </w:pPr>
    </w:p>
    <w:p w:rsidR="00C47650" w:rsidRDefault="00C47650" w:rsidP="00605C26">
      <w:pPr>
        <w:spacing w:after="0"/>
      </w:pPr>
    </w:p>
    <w:sectPr w:rsidR="00C4765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06" w:rsidRDefault="002C4106" w:rsidP="006824FD">
      <w:pPr>
        <w:spacing w:after="0" w:line="240" w:lineRule="auto"/>
      </w:pPr>
      <w:r>
        <w:separator/>
      </w:r>
    </w:p>
  </w:endnote>
  <w:endnote w:type="continuationSeparator" w:id="0">
    <w:p w:rsidR="002C4106" w:rsidRDefault="002C4106" w:rsidP="0068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06" w:rsidRDefault="002C4106" w:rsidP="006824FD">
      <w:pPr>
        <w:spacing w:after="0" w:line="240" w:lineRule="auto"/>
      </w:pPr>
      <w:r>
        <w:separator/>
      </w:r>
    </w:p>
  </w:footnote>
  <w:footnote w:type="continuationSeparator" w:id="0">
    <w:p w:rsidR="002C4106" w:rsidRDefault="002C4106" w:rsidP="0068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3A" w:rsidRDefault="00F33E3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73092F63" wp14:editId="426BE6EB">
          <wp:simplePos x="0" y="0"/>
          <wp:positionH relativeFrom="column">
            <wp:posOffset>2032635</wp:posOffset>
          </wp:positionH>
          <wp:positionV relativeFrom="paragraph">
            <wp:posOffset>-154305</wp:posOffset>
          </wp:positionV>
          <wp:extent cx="1343025" cy="702310"/>
          <wp:effectExtent l="0" t="0" r="9525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086AC3F" wp14:editId="098AD5CA">
          <wp:simplePos x="0" y="0"/>
          <wp:positionH relativeFrom="column">
            <wp:posOffset>4766310</wp:posOffset>
          </wp:positionH>
          <wp:positionV relativeFrom="paragraph">
            <wp:posOffset>64770</wp:posOffset>
          </wp:positionV>
          <wp:extent cx="1562100" cy="294640"/>
          <wp:effectExtent l="0" t="0" r="0" b="0"/>
          <wp:wrapNone/>
          <wp:docPr id="7" name="Immagine 7" descr="logo SvilCamp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logo SvilCampania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2E386540" wp14:editId="44910AF0">
          <wp:simplePos x="0" y="0"/>
          <wp:positionH relativeFrom="column">
            <wp:posOffset>-167640</wp:posOffset>
          </wp:positionH>
          <wp:positionV relativeFrom="paragraph">
            <wp:posOffset>-152400</wp:posOffset>
          </wp:positionV>
          <wp:extent cx="661670" cy="706755"/>
          <wp:effectExtent l="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B5D65FE" wp14:editId="191E7BB8">
              <wp:simplePos x="0" y="0"/>
              <wp:positionH relativeFrom="column">
                <wp:posOffset>813435</wp:posOffset>
              </wp:positionH>
              <wp:positionV relativeFrom="paragraph">
                <wp:posOffset>-154305</wp:posOffset>
              </wp:positionV>
              <wp:extent cx="1111250" cy="838200"/>
              <wp:effectExtent l="0" t="0" r="0" b="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1250" cy="838200"/>
                        <a:chOff x="-1" y="0"/>
                        <a:chExt cx="1285875" cy="999305"/>
                      </a:xfrm>
                    </wpg:grpSpPr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675" y="0"/>
                          <a:ext cx="1152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-1" y="762000"/>
                          <a:ext cx="1285875" cy="23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Pr="006824FD" w:rsidRDefault="00F33E3A" w:rsidP="006824F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6824FD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>UNIONE EUROPEA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o 5" o:spid="_x0000_s1039" style="position:absolute;margin-left:64.05pt;margin-top:-12.15pt;width:87.5pt;height:66pt;z-index:251658240;mso-height-relative:margin" coordorigin="" coordsize="12858,999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40" type="#_x0000_t75" style="position:absolute;left:666;width:11526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Y5YjEAAAA2gAAAA8AAABkcnMvZG93bnJldi54bWxEj0FLw0AUhO+C/2F5Qm9205SKxG5LEQTt&#10;pW1UWm+P7DMbzHsbsts2/nu3IPQ4zMw3zHw5cKtO1IfGi4HJOANFUnnbSG3g4/3l/hFUiCgWWy9k&#10;4JcCLBe3N3MsrD/Ljk5lrFWCSCjQgIuxK7QOlSPGMPYdSfK+fc8Yk+xrbXs8Jzi3Os+yB83YSFpw&#10;2NGzo+qnPLIBfXyburzbbHZf6y0fSsuz/ScbM7obVk+gIg3xGv5vv1oDOVyupBu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Y5YjEAAAA2gAAAA8AAAAAAAAAAAAAAAAA&#10;nwIAAGRycy9kb3ducmV2LnhtbFBLBQYAAAAABAAEAPcAAACQAwAAAAA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top:7620;width:12858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F33E3A" w:rsidRPr="006824FD" w:rsidRDefault="00F33E3A" w:rsidP="006824FD">
                      <w:pPr>
                        <w:spacing w:after="0"/>
                        <w:jc w:val="center"/>
                        <w:rPr>
                          <w:sz w:val="16"/>
                          <w:szCs w:val="18"/>
                        </w:rPr>
                      </w:pPr>
                      <w:r w:rsidRPr="006824FD">
                        <w:rPr>
                          <w:b/>
                          <w:bCs/>
                          <w:sz w:val="16"/>
                          <w:szCs w:val="18"/>
                        </w:rPr>
                        <w:t>UNIONE EUROPEA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417D0F65" wp14:editId="75C46F74">
          <wp:simplePos x="0" y="0"/>
          <wp:positionH relativeFrom="column">
            <wp:posOffset>3554875</wp:posOffset>
          </wp:positionH>
          <wp:positionV relativeFrom="paragraph">
            <wp:posOffset>-154305</wp:posOffset>
          </wp:positionV>
          <wp:extent cx="863391" cy="717054"/>
          <wp:effectExtent l="0" t="0" r="0" b="698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391" cy="7170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Aria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</w:abstractNum>
  <w:abstractNum w:abstractNumId="3">
    <w:nsid w:val="00D47B31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35755"/>
    <w:multiLevelType w:val="hybridMultilevel"/>
    <w:tmpl w:val="C4FA685C"/>
    <w:lvl w:ilvl="0" w:tplc="FA1EEDD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26E2B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558DD"/>
    <w:multiLevelType w:val="hybridMultilevel"/>
    <w:tmpl w:val="CE226D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3B2833"/>
    <w:multiLevelType w:val="hybridMultilevel"/>
    <w:tmpl w:val="16425A60"/>
    <w:lvl w:ilvl="0" w:tplc="C5D4FDD8">
      <w:start w:val="4"/>
      <w:numFmt w:val="bullet"/>
      <w:lvlText w:val="-"/>
      <w:lvlJc w:val="left"/>
      <w:pPr>
        <w:ind w:left="420" w:hanging="360"/>
      </w:pPr>
      <w:rPr>
        <w:rFonts w:ascii="Calibri" w:eastAsia="Segoe U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0F9624E5"/>
    <w:multiLevelType w:val="hybridMultilevel"/>
    <w:tmpl w:val="DD8E2BC2"/>
    <w:lvl w:ilvl="0" w:tplc="882CA2DA">
      <w:start w:val="1"/>
      <w:numFmt w:val="bullet"/>
      <w:lvlText w:val=""/>
      <w:lvlJc w:val="left"/>
      <w:pPr>
        <w:ind w:left="1956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1791515D"/>
    <w:multiLevelType w:val="hybridMultilevel"/>
    <w:tmpl w:val="30C428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2D18C5"/>
    <w:multiLevelType w:val="hybridMultilevel"/>
    <w:tmpl w:val="C0B2E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40436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E76CB"/>
    <w:multiLevelType w:val="hybridMultilevel"/>
    <w:tmpl w:val="37A07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D1E45"/>
    <w:multiLevelType w:val="hybridMultilevel"/>
    <w:tmpl w:val="84B6C7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D1D45"/>
    <w:multiLevelType w:val="hybridMultilevel"/>
    <w:tmpl w:val="43963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22143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2261A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27A17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F7CF9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4"/>
  </w:num>
  <w:num w:numId="8">
    <w:abstractNumId w:val="13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5"/>
  </w:num>
  <w:num w:numId="14">
    <w:abstractNumId w:val="11"/>
  </w:num>
  <w:num w:numId="15">
    <w:abstractNumId w:val="5"/>
  </w:num>
  <w:num w:numId="16">
    <w:abstractNumId w:val="17"/>
  </w:num>
  <w:num w:numId="17">
    <w:abstractNumId w:val="16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FD"/>
    <w:rsid w:val="000202BA"/>
    <w:rsid w:val="00037C6F"/>
    <w:rsid w:val="00041CE4"/>
    <w:rsid w:val="00055F27"/>
    <w:rsid w:val="00093B4A"/>
    <w:rsid w:val="000A64D7"/>
    <w:rsid w:val="000B067C"/>
    <w:rsid w:val="00131A98"/>
    <w:rsid w:val="00131CBE"/>
    <w:rsid w:val="0018058B"/>
    <w:rsid w:val="001B40B9"/>
    <w:rsid w:val="001D5B7B"/>
    <w:rsid w:val="0023797C"/>
    <w:rsid w:val="00250A90"/>
    <w:rsid w:val="00255926"/>
    <w:rsid w:val="00285C71"/>
    <w:rsid w:val="002A0570"/>
    <w:rsid w:val="002A31C1"/>
    <w:rsid w:val="002B4939"/>
    <w:rsid w:val="002C4106"/>
    <w:rsid w:val="002C643B"/>
    <w:rsid w:val="002D5C1C"/>
    <w:rsid w:val="00316A01"/>
    <w:rsid w:val="00343FF0"/>
    <w:rsid w:val="00350F5D"/>
    <w:rsid w:val="0039700F"/>
    <w:rsid w:val="00400F84"/>
    <w:rsid w:val="004614F3"/>
    <w:rsid w:val="004A6780"/>
    <w:rsid w:val="00503E2F"/>
    <w:rsid w:val="00511001"/>
    <w:rsid w:val="0053064D"/>
    <w:rsid w:val="0054007F"/>
    <w:rsid w:val="0054391F"/>
    <w:rsid w:val="00595AF3"/>
    <w:rsid w:val="005A0DDA"/>
    <w:rsid w:val="00605C26"/>
    <w:rsid w:val="00617F92"/>
    <w:rsid w:val="00644624"/>
    <w:rsid w:val="006449D5"/>
    <w:rsid w:val="00667B2C"/>
    <w:rsid w:val="006824FD"/>
    <w:rsid w:val="006A5D65"/>
    <w:rsid w:val="006B04DD"/>
    <w:rsid w:val="006D27EE"/>
    <w:rsid w:val="006E6206"/>
    <w:rsid w:val="006F1EA7"/>
    <w:rsid w:val="00710434"/>
    <w:rsid w:val="00715E19"/>
    <w:rsid w:val="00723E8C"/>
    <w:rsid w:val="0079473D"/>
    <w:rsid w:val="007D2B97"/>
    <w:rsid w:val="007E2287"/>
    <w:rsid w:val="00813050"/>
    <w:rsid w:val="00864EB9"/>
    <w:rsid w:val="008B739D"/>
    <w:rsid w:val="008E7DC5"/>
    <w:rsid w:val="0090295D"/>
    <w:rsid w:val="009228BD"/>
    <w:rsid w:val="00925891"/>
    <w:rsid w:val="00934066"/>
    <w:rsid w:val="00943DC6"/>
    <w:rsid w:val="00992E2F"/>
    <w:rsid w:val="009A5FAA"/>
    <w:rsid w:val="009C035E"/>
    <w:rsid w:val="009E3644"/>
    <w:rsid w:val="009E5B7A"/>
    <w:rsid w:val="00A07B97"/>
    <w:rsid w:val="00A2190F"/>
    <w:rsid w:val="00A62ECD"/>
    <w:rsid w:val="00A66975"/>
    <w:rsid w:val="00AD0DB6"/>
    <w:rsid w:val="00B66C41"/>
    <w:rsid w:val="00BC7171"/>
    <w:rsid w:val="00BD5B31"/>
    <w:rsid w:val="00BE12EE"/>
    <w:rsid w:val="00BF097C"/>
    <w:rsid w:val="00BF6770"/>
    <w:rsid w:val="00C47650"/>
    <w:rsid w:val="00C87C65"/>
    <w:rsid w:val="00D1615B"/>
    <w:rsid w:val="00D33142"/>
    <w:rsid w:val="00D57450"/>
    <w:rsid w:val="00DB574C"/>
    <w:rsid w:val="00DD5CFF"/>
    <w:rsid w:val="00DE26C6"/>
    <w:rsid w:val="00E175C2"/>
    <w:rsid w:val="00E85A94"/>
    <w:rsid w:val="00E90CCC"/>
    <w:rsid w:val="00EA0AEA"/>
    <w:rsid w:val="00EB07EC"/>
    <w:rsid w:val="00EC0FB1"/>
    <w:rsid w:val="00ED5EAC"/>
    <w:rsid w:val="00F03274"/>
    <w:rsid w:val="00F0372F"/>
    <w:rsid w:val="00F067DF"/>
    <w:rsid w:val="00F13355"/>
    <w:rsid w:val="00F2386D"/>
    <w:rsid w:val="00F321C0"/>
    <w:rsid w:val="00F33E3A"/>
    <w:rsid w:val="00F505BA"/>
    <w:rsid w:val="00F603D5"/>
    <w:rsid w:val="00F7004E"/>
    <w:rsid w:val="00F7537C"/>
    <w:rsid w:val="00F8247F"/>
    <w:rsid w:val="00F86142"/>
    <w:rsid w:val="00F863AB"/>
    <w:rsid w:val="00FD16C2"/>
    <w:rsid w:val="00FE3707"/>
    <w:rsid w:val="00FE59C0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4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4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4FD"/>
  </w:style>
  <w:style w:type="paragraph" w:styleId="Pidipagina">
    <w:name w:val="footer"/>
    <w:basedOn w:val="Normale"/>
    <w:link w:val="Pidipagina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4FD"/>
  </w:style>
  <w:style w:type="paragraph" w:customStyle="1" w:styleId="Default">
    <w:name w:val="Default"/>
    <w:rsid w:val="00682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824F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3E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3E8C"/>
    <w:rPr>
      <w:sz w:val="20"/>
      <w:szCs w:val="20"/>
    </w:rPr>
  </w:style>
  <w:style w:type="character" w:styleId="Rimandocommento">
    <w:name w:val="annotation reference"/>
    <w:uiPriority w:val="99"/>
    <w:semiHidden/>
    <w:unhideWhenUsed/>
    <w:rsid w:val="00723E8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3E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3E8C"/>
    <w:rPr>
      <w:sz w:val="20"/>
      <w:szCs w:val="20"/>
    </w:rPr>
  </w:style>
  <w:style w:type="character" w:styleId="Rimandonotaapidipagina">
    <w:name w:val="footnote reference"/>
    <w:aliases w:val="Footnote symbol,Rimando nota a piè di pagina1,footnote sign,BVI fnr,Voetnootverwijzing,Nota a piè di pagina"/>
    <w:basedOn w:val="Carpredefinitoparagrafo"/>
    <w:unhideWhenUsed/>
    <w:rsid w:val="00723E8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0A64D7"/>
    <w:rPr>
      <w:color w:val="808080"/>
    </w:rPr>
  </w:style>
  <w:style w:type="paragraph" w:styleId="Nessunaspaziatura">
    <w:name w:val="No Spacing"/>
    <w:uiPriority w:val="1"/>
    <w:qFormat/>
    <w:rsid w:val="00D161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Grigliatabella">
    <w:name w:val="Table Grid"/>
    <w:basedOn w:val="Tabellanormale"/>
    <w:uiPriority w:val="59"/>
    <w:rsid w:val="00BF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4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4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4FD"/>
  </w:style>
  <w:style w:type="paragraph" w:styleId="Pidipagina">
    <w:name w:val="footer"/>
    <w:basedOn w:val="Normale"/>
    <w:link w:val="Pidipagina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4FD"/>
  </w:style>
  <w:style w:type="paragraph" w:customStyle="1" w:styleId="Default">
    <w:name w:val="Default"/>
    <w:rsid w:val="00682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824F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3E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3E8C"/>
    <w:rPr>
      <w:sz w:val="20"/>
      <w:szCs w:val="20"/>
    </w:rPr>
  </w:style>
  <w:style w:type="character" w:styleId="Rimandocommento">
    <w:name w:val="annotation reference"/>
    <w:uiPriority w:val="99"/>
    <w:semiHidden/>
    <w:unhideWhenUsed/>
    <w:rsid w:val="00723E8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3E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3E8C"/>
    <w:rPr>
      <w:sz w:val="20"/>
      <w:szCs w:val="20"/>
    </w:rPr>
  </w:style>
  <w:style w:type="character" w:styleId="Rimandonotaapidipagina">
    <w:name w:val="footnote reference"/>
    <w:aliases w:val="Footnote symbol,Rimando nota a piè di pagina1,footnote sign,BVI fnr,Voetnootverwijzing,Nota a piè di pagina"/>
    <w:basedOn w:val="Carpredefinitoparagrafo"/>
    <w:unhideWhenUsed/>
    <w:rsid w:val="00723E8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0A64D7"/>
    <w:rPr>
      <w:color w:val="808080"/>
    </w:rPr>
  </w:style>
  <w:style w:type="paragraph" w:styleId="Nessunaspaziatura">
    <w:name w:val="No Spacing"/>
    <w:uiPriority w:val="1"/>
    <w:qFormat/>
    <w:rsid w:val="00D161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Grigliatabella">
    <w:name w:val="Table Grid"/>
    <w:basedOn w:val="Tabellanormale"/>
    <w:uiPriority w:val="59"/>
    <w:rsid w:val="00BF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7C1B66F16EEF479F53283D27D6D901" ma:contentTypeVersion="2" ma:contentTypeDescription="Creare un nuovo documento." ma:contentTypeScope="" ma:versionID="71d69d374bc707822168f4986fd855c9">
  <xsd:schema xmlns:xsd="http://www.w3.org/2001/XMLSchema" xmlns:xs="http://www.w3.org/2001/XMLSchema" xmlns:p="http://schemas.microsoft.com/office/2006/metadata/properties" xmlns:ns1="http://schemas.microsoft.com/sharepoint/v3" xmlns:ns2="6785e287-df35-4d74-b1dd-e8c1de1e0eb2" targetNamespace="http://schemas.microsoft.com/office/2006/metadata/properties" ma:root="true" ma:fieldsID="18b75330e807f689ec947465551d81dc" ns1:_="" ns2:_="">
    <xsd:import namespace="http://schemas.microsoft.com/sharepoint/v3"/>
    <xsd:import namespace="6785e287-df35-4d74-b1dd-e8c1de1e0eb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ina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e287-df35-4d74-b1dd-e8c1de1e0eb2" elementFormDefault="qualified">
    <xsd:import namespace="http://schemas.microsoft.com/office/2006/documentManagement/types"/>
    <xsd:import namespace="http://schemas.microsoft.com/office/infopath/2007/PartnerControls"/>
    <xsd:element name="Ordinamento" ma:index="10" nillable="true" ma:displayName="Ordinamento" ma:decimals="0" ma:indexed="true" ma:internalName="Ordinament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inamento xmlns="6785e287-df35-4d74-b1dd-e8c1de1e0eb2">27</Ordinamento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AF837D-875D-40EB-8FA3-8F610E3C64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C26765-50A8-4EB7-801C-77170E152DB8}"/>
</file>

<file path=customXml/itemProps3.xml><?xml version="1.0" encoding="utf-8"?>
<ds:datastoreItem xmlns:ds="http://schemas.openxmlformats.org/officeDocument/2006/customXml" ds:itemID="{6F5571D2-DC0C-463D-96B9-08677583C7EC}"/>
</file>

<file path=customXml/itemProps4.xml><?xml version="1.0" encoding="utf-8"?>
<ds:datastoreItem xmlns:ds="http://schemas.openxmlformats.org/officeDocument/2006/customXml" ds:itemID="{C3286965-5E1D-4640-A906-4CEFF768FF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Nardi</dc:creator>
  <cp:lastModifiedBy>Luca Nardi</cp:lastModifiedBy>
  <cp:revision>8</cp:revision>
  <dcterms:created xsi:type="dcterms:W3CDTF">2018-04-20T08:53:00Z</dcterms:created>
  <dcterms:modified xsi:type="dcterms:W3CDTF">2018-05-07T09:08:00Z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0x010100B07C1B66F16EEF479F53283D27D6D901</vt:lpwstr>
  </property>
</Properties>
</file>